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2BD" w:rsidRDefault="00A772BD" w:rsidP="00A772B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Obec </w:t>
      </w:r>
      <w:r w:rsidR="00B5686C">
        <w:rPr>
          <w:rFonts w:ascii="Times New Roman" w:hAnsi="Times New Roman"/>
          <w:bCs/>
          <w:sz w:val="24"/>
          <w:szCs w:val="24"/>
        </w:rPr>
        <w:t>Oravská Polhora</w:t>
      </w:r>
      <w:r>
        <w:rPr>
          <w:rFonts w:ascii="Times New Roman" w:hAnsi="Times New Roman"/>
          <w:bCs/>
          <w:sz w:val="24"/>
          <w:szCs w:val="24"/>
        </w:rPr>
        <w:t xml:space="preserve"> na základe § 6 ods. 1 zákona č. 369/1990 Zb. o obecnom zriadení v znení nehorších predpisov a v súlade s ustanovením § 3</w:t>
      </w:r>
      <w:r w:rsidR="00154280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ods. </w:t>
      </w:r>
      <w:r w:rsidR="007F23F1">
        <w:rPr>
          <w:rFonts w:ascii="Times New Roman" w:hAnsi="Times New Roman"/>
          <w:bCs/>
          <w:sz w:val="24"/>
          <w:szCs w:val="24"/>
        </w:rPr>
        <w:t>7</w:t>
      </w:r>
      <w:bookmarkStart w:id="0" w:name="_GoBack"/>
      <w:bookmarkEnd w:id="0"/>
      <w:r w:rsidR="00154280">
        <w:rPr>
          <w:rFonts w:ascii="Times New Roman" w:hAnsi="Times New Roman"/>
          <w:bCs/>
          <w:sz w:val="24"/>
          <w:szCs w:val="24"/>
        </w:rPr>
        <w:t xml:space="preserve"> písm. b) a c)</w:t>
      </w:r>
      <w:r>
        <w:rPr>
          <w:rFonts w:ascii="Times New Roman" w:hAnsi="Times New Roman"/>
          <w:bCs/>
          <w:sz w:val="24"/>
          <w:szCs w:val="24"/>
        </w:rPr>
        <w:t xml:space="preserve"> zákona </w:t>
      </w:r>
      <w:r w:rsidR="00154280">
        <w:rPr>
          <w:rFonts w:ascii="Times New Roman" w:hAnsi="Times New Roman"/>
          <w:bCs/>
          <w:sz w:val="24"/>
          <w:szCs w:val="24"/>
        </w:rPr>
        <w:t>NR SR č. 442</w:t>
      </w:r>
      <w:r>
        <w:rPr>
          <w:rFonts w:ascii="Times New Roman" w:hAnsi="Times New Roman"/>
          <w:bCs/>
          <w:sz w:val="24"/>
          <w:szCs w:val="24"/>
        </w:rPr>
        <w:t>/200</w:t>
      </w:r>
      <w:r w:rsidR="00154280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 Z. z. o </w:t>
      </w:r>
      <w:r w:rsidR="00FF22B3">
        <w:rPr>
          <w:rFonts w:ascii="Times New Roman" w:hAnsi="Times New Roman"/>
          <w:bCs/>
          <w:sz w:val="24"/>
          <w:szCs w:val="24"/>
        </w:rPr>
        <w:t>verejných vodovodo</w:t>
      </w:r>
      <w:r w:rsidR="00154280">
        <w:rPr>
          <w:rFonts w:ascii="Times New Roman" w:hAnsi="Times New Roman"/>
          <w:bCs/>
          <w:sz w:val="24"/>
          <w:szCs w:val="24"/>
        </w:rPr>
        <w:t>ch a verejných kanalizáciách a o zmene a doplnení zákona č. 276/2001 Z. z. o regulácii v sieťových odvetviach</w:t>
      </w:r>
      <w:r>
        <w:rPr>
          <w:rFonts w:ascii="Times New Roman" w:hAnsi="Times New Roman"/>
          <w:bCs/>
          <w:sz w:val="24"/>
          <w:szCs w:val="24"/>
        </w:rPr>
        <w:t xml:space="preserve"> v znení neskorších predpisov </w:t>
      </w:r>
    </w:p>
    <w:p w:rsidR="00A772BD" w:rsidRDefault="00A772BD" w:rsidP="00A772BD">
      <w:pPr>
        <w:pStyle w:val="Normlnywebov"/>
      </w:pPr>
      <w:r>
        <w:t> </w:t>
      </w:r>
    </w:p>
    <w:p w:rsidR="00A772BD" w:rsidRDefault="00A772BD" w:rsidP="00A772BD"/>
    <w:p w:rsidR="00A772BD" w:rsidRDefault="00A772BD" w:rsidP="00A772BD"/>
    <w:p w:rsidR="00154280" w:rsidRDefault="00154280" w:rsidP="00A772BD"/>
    <w:p w:rsidR="00154280" w:rsidRDefault="00154280" w:rsidP="00A772BD"/>
    <w:p w:rsidR="00154280" w:rsidRDefault="00154280" w:rsidP="00A772BD"/>
    <w:p w:rsidR="00A772BD" w:rsidRDefault="00A772BD" w:rsidP="00A772BD"/>
    <w:p w:rsidR="00A772BD" w:rsidRDefault="00A772BD" w:rsidP="00A772B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y d á v a</w:t>
      </w:r>
    </w:p>
    <w:p w:rsidR="00A772BD" w:rsidRDefault="00A772BD" w:rsidP="00A772BD">
      <w:pPr>
        <w:jc w:val="center"/>
      </w:pPr>
    </w:p>
    <w:p w:rsidR="00154280" w:rsidRDefault="00154280" w:rsidP="00A772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4280" w:rsidRDefault="00154280" w:rsidP="00A772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4280" w:rsidRDefault="00154280" w:rsidP="00A772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4280" w:rsidRDefault="00154280" w:rsidP="00A772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72BD" w:rsidRDefault="00A772BD" w:rsidP="00A772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Všeobecn</w:t>
      </w:r>
      <w:r w:rsidR="00B5686C">
        <w:rPr>
          <w:rFonts w:ascii="Times New Roman" w:hAnsi="Times New Roman"/>
          <w:b/>
          <w:sz w:val="28"/>
          <w:szCs w:val="28"/>
        </w:rPr>
        <w:t>e</w:t>
      </w:r>
      <w:r>
        <w:rPr>
          <w:rFonts w:ascii="Times New Roman" w:hAnsi="Times New Roman"/>
          <w:b/>
          <w:sz w:val="28"/>
          <w:szCs w:val="28"/>
        </w:rPr>
        <w:t xml:space="preserve"> záväzné </w:t>
      </w:r>
      <w:r w:rsidRPr="00154280">
        <w:rPr>
          <w:rFonts w:ascii="Times New Roman" w:hAnsi="Times New Roman"/>
          <w:b/>
          <w:sz w:val="28"/>
          <w:szCs w:val="28"/>
        </w:rPr>
        <w:t>nariadenie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5686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 xml:space="preserve">bce </w:t>
      </w:r>
      <w:r w:rsidR="00B5686C">
        <w:rPr>
          <w:rFonts w:ascii="Times New Roman" w:hAnsi="Times New Roman"/>
          <w:b/>
          <w:sz w:val="28"/>
          <w:szCs w:val="28"/>
        </w:rPr>
        <w:t>Oravská Polhora</w:t>
      </w:r>
    </w:p>
    <w:p w:rsidR="00A772BD" w:rsidRDefault="00A772BD" w:rsidP="00A772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72BD" w:rsidRDefault="00A772BD" w:rsidP="00A772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72BD" w:rsidRDefault="00770EC5" w:rsidP="00A772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č. 3</w:t>
      </w:r>
      <w:r w:rsidR="00A772BD">
        <w:rPr>
          <w:rFonts w:ascii="Times New Roman" w:hAnsi="Times New Roman"/>
          <w:b/>
          <w:sz w:val="28"/>
          <w:szCs w:val="28"/>
        </w:rPr>
        <w:t>/201</w:t>
      </w:r>
      <w:r w:rsidR="00154280">
        <w:rPr>
          <w:rFonts w:ascii="Times New Roman" w:hAnsi="Times New Roman"/>
          <w:b/>
          <w:sz w:val="28"/>
          <w:szCs w:val="28"/>
        </w:rPr>
        <w:t>4</w:t>
      </w:r>
    </w:p>
    <w:p w:rsidR="00A772BD" w:rsidRDefault="00A772BD" w:rsidP="00A772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72BD" w:rsidRDefault="00A772BD" w:rsidP="00A772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4280" w:rsidRPr="00913943" w:rsidRDefault="00A772BD" w:rsidP="00154280">
      <w:pPr>
        <w:jc w:val="center"/>
        <w:rPr>
          <w:rFonts w:ascii="Times New Roman" w:hAnsi="Times New Roman"/>
          <w:b/>
          <w:sz w:val="24"/>
          <w:szCs w:val="24"/>
        </w:rPr>
      </w:pPr>
      <w:r w:rsidRPr="00B333AE">
        <w:rPr>
          <w:rFonts w:ascii="Times New Roman" w:hAnsi="Times New Roman"/>
          <w:b/>
          <w:sz w:val="28"/>
          <w:szCs w:val="28"/>
        </w:rPr>
        <w:t xml:space="preserve"> </w:t>
      </w:r>
      <w:r w:rsidR="00154280" w:rsidRPr="00913943">
        <w:rPr>
          <w:rFonts w:ascii="Times New Roman" w:hAnsi="Times New Roman"/>
          <w:b/>
          <w:sz w:val="24"/>
          <w:szCs w:val="24"/>
        </w:rPr>
        <w:t xml:space="preserve">o spôsobe náhradného zásobovania vodou, odvádzania odpadových vôd a o zneškodňovaní obsahu žúmp na území obce </w:t>
      </w:r>
      <w:r w:rsidR="00B5686C">
        <w:rPr>
          <w:rFonts w:ascii="Times New Roman" w:hAnsi="Times New Roman"/>
          <w:b/>
          <w:sz w:val="24"/>
          <w:szCs w:val="24"/>
        </w:rPr>
        <w:t>Oravská Polhora</w:t>
      </w:r>
    </w:p>
    <w:p w:rsidR="00A772BD" w:rsidRDefault="00A772BD" w:rsidP="00154280">
      <w:pPr>
        <w:jc w:val="center"/>
        <w:rPr>
          <w:sz w:val="24"/>
          <w:szCs w:val="24"/>
        </w:rPr>
      </w:pPr>
    </w:p>
    <w:p w:rsidR="00A772BD" w:rsidRDefault="00A772BD" w:rsidP="00A772BD">
      <w:pPr>
        <w:jc w:val="center"/>
      </w:pPr>
    </w:p>
    <w:p w:rsidR="00A772BD" w:rsidRDefault="00A772BD" w:rsidP="00A772BD"/>
    <w:p w:rsidR="00A772BD" w:rsidRDefault="00A772BD" w:rsidP="00A772BD"/>
    <w:p w:rsidR="00A772BD" w:rsidRDefault="00A772BD" w:rsidP="00A772BD"/>
    <w:p w:rsidR="00A772BD" w:rsidRDefault="00A772BD" w:rsidP="00A772BD"/>
    <w:p w:rsidR="00A772BD" w:rsidRDefault="00A772BD" w:rsidP="00A772BD"/>
    <w:p w:rsidR="00A772BD" w:rsidRDefault="00A772BD" w:rsidP="00A772BD"/>
    <w:p w:rsidR="00A772BD" w:rsidRDefault="00A772BD" w:rsidP="00A772BD"/>
    <w:p w:rsidR="00A772BD" w:rsidRDefault="00A772BD" w:rsidP="00A772BD"/>
    <w:p w:rsidR="00A772BD" w:rsidRDefault="00A772BD" w:rsidP="00A772BD"/>
    <w:p w:rsidR="00A772BD" w:rsidRDefault="00A772BD" w:rsidP="00A772BD"/>
    <w:p w:rsidR="00A772BD" w:rsidRDefault="00A772BD" w:rsidP="00A772BD"/>
    <w:p w:rsidR="00A772BD" w:rsidRDefault="00A772BD" w:rsidP="00A772BD">
      <w:pPr>
        <w:jc w:val="both"/>
        <w:rPr>
          <w:rFonts w:ascii="Times New Roman" w:hAnsi="Times New Roman"/>
          <w:sz w:val="24"/>
          <w:szCs w:val="24"/>
        </w:rPr>
      </w:pPr>
    </w:p>
    <w:p w:rsidR="008A5B11" w:rsidRDefault="008A5B11" w:rsidP="00A772BD">
      <w:pPr>
        <w:jc w:val="both"/>
        <w:rPr>
          <w:rFonts w:ascii="Times New Roman" w:hAnsi="Times New Roman"/>
          <w:sz w:val="24"/>
          <w:szCs w:val="24"/>
        </w:rPr>
      </w:pPr>
    </w:p>
    <w:p w:rsidR="008A5B11" w:rsidRDefault="008A5B11" w:rsidP="00A772BD">
      <w:pPr>
        <w:jc w:val="both"/>
        <w:rPr>
          <w:rFonts w:ascii="Times New Roman" w:hAnsi="Times New Roman"/>
          <w:sz w:val="24"/>
          <w:szCs w:val="24"/>
        </w:rPr>
      </w:pPr>
    </w:p>
    <w:p w:rsidR="00A772BD" w:rsidRDefault="00A772BD" w:rsidP="00A6780F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3943" w:rsidRPr="00E31E5C" w:rsidRDefault="00D91E32" w:rsidP="00A6780F">
      <w:pPr>
        <w:jc w:val="center"/>
        <w:rPr>
          <w:rFonts w:ascii="Times New Roman" w:hAnsi="Times New Roman"/>
          <w:b/>
          <w:sz w:val="24"/>
          <w:szCs w:val="24"/>
        </w:rPr>
      </w:pPr>
      <w:r w:rsidRPr="00E31E5C">
        <w:rPr>
          <w:rFonts w:ascii="Times New Roman" w:hAnsi="Times New Roman"/>
          <w:b/>
          <w:sz w:val="24"/>
          <w:szCs w:val="24"/>
        </w:rPr>
        <w:lastRenderedPageBreak/>
        <w:t>Článok 1</w:t>
      </w:r>
    </w:p>
    <w:p w:rsidR="00D91E32" w:rsidRPr="00E31E5C" w:rsidRDefault="00D91E32" w:rsidP="00A6780F">
      <w:pPr>
        <w:jc w:val="center"/>
        <w:rPr>
          <w:rFonts w:ascii="Times New Roman" w:hAnsi="Times New Roman"/>
          <w:b/>
          <w:sz w:val="24"/>
          <w:szCs w:val="24"/>
        </w:rPr>
      </w:pPr>
      <w:r w:rsidRPr="00E31E5C">
        <w:rPr>
          <w:rFonts w:ascii="Times New Roman" w:hAnsi="Times New Roman"/>
          <w:b/>
          <w:sz w:val="24"/>
          <w:szCs w:val="24"/>
        </w:rPr>
        <w:t>Úvodné ustanovenia</w:t>
      </w:r>
    </w:p>
    <w:p w:rsidR="00913943" w:rsidRPr="00E31E5C" w:rsidRDefault="00913943" w:rsidP="00A6780F">
      <w:pPr>
        <w:jc w:val="center"/>
        <w:rPr>
          <w:rFonts w:ascii="Times New Roman" w:hAnsi="Times New Roman"/>
          <w:b/>
          <w:sz w:val="24"/>
          <w:szCs w:val="24"/>
        </w:rPr>
      </w:pPr>
    </w:p>
    <w:p w:rsidR="00D91E32" w:rsidRPr="00E31E5C" w:rsidRDefault="00D91E32" w:rsidP="00830FD0">
      <w:pPr>
        <w:pStyle w:val="Odsekzoznamu"/>
        <w:numPr>
          <w:ilvl w:val="0"/>
          <w:numId w:val="15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31E5C">
        <w:rPr>
          <w:rFonts w:ascii="Times New Roman" w:hAnsi="Times New Roman" w:cs="Times New Roman"/>
          <w:sz w:val="24"/>
          <w:szCs w:val="24"/>
        </w:rPr>
        <w:t>Toto všeobecne záväzné nariadenie (ďalej len „VZN“) sa dotýka</w:t>
      </w:r>
      <w:r w:rsidR="00AA3AA5" w:rsidRPr="00E31E5C">
        <w:rPr>
          <w:rFonts w:ascii="Times New Roman" w:hAnsi="Times New Roman" w:cs="Times New Roman"/>
          <w:sz w:val="24"/>
          <w:szCs w:val="24"/>
        </w:rPr>
        <w:t xml:space="preserve"> všetkých občanov, ktorí žijú, </w:t>
      </w:r>
      <w:r w:rsidRPr="00E31E5C">
        <w:rPr>
          <w:rFonts w:ascii="Times New Roman" w:hAnsi="Times New Roman" w:cs="Times New Roman"/>
          <w:sz w:val="24"/>
          <w:szCs w:val="24"/>
        </w:rPr>
        <w:t xml:space="preserve">alebo vlastnia nehnuteľnosť </w:t>
      </w:r>
      <w:r w:rsidR="00AA3AA5" w:rsidRPr="00E31E5C">
        <w:rPr>
          <w:rFonts w:ascii="Times New Roman" w:hAnsi="Times New Roman" w:cs="Times New Roman"/>
          <w:sz w:val="24"/>
          <w:szCs w:val="24"/>
        </w:rPr>
        <w:t xml:space="preserve">na bývanie </w:t>
      </w:r>
      <w:r w:rsidRPr="00E31E5C">
        <w:rPr>
          <w:rFonts w:ascii="Times New Roman" w:hAnsi="Times New Roman" w:cs="Times New Roman"/>
          <w:sz w:val="24"/>
          <w:szCs w:val="24"/>
        </w:rPr>
        <w:t xml:space="preserve">na území obce </w:t>
      </w:r>
      <w:r w:rsidR="00B5686C">
        <w:rPr>
          <w:rFonts w:ascii="Times New Roman" w:hAnsi="Times New Roman" w:cs="Times New Roman"/>
          <w:sz w:val="24"/>
          <w:szCs w:val="24"/>
        </w:rPr>
        <w:t>Oravská Polhora</w:t>
      </w:r>
      <w:r w:rsidR="00913943" w:rsidRPr="00E31E5C">
        <w:rPr>
          <w:rFonts w:ascii="Times New Roman" w:hAnsi="Times New Roman" w:cs="Times New Roman"/>
          <w:sz w:val="24"/>
          <w:szCs w:val="24"/>
        </w:rPr>
        <w:t>,</w:t>
      </w:r>
      <w:r w:rsidR="00FF22B3" w:rsidRPr="00E31E5C">
        <w:rPr>
          <w:rFonts w:ascii="Times New Roman" w:hAnsi="Times New Roman" w:cs="Times New Roman"/>
          <w:sz w:val="24"/>
          <w:szCs w:val="24"/>
        </w:rPr>
        <w:t xml:space="preserve"> </w:t>
      </w:r>
      <w:r w:rsidRPr="00E31E5C">
        <w:rPr>
          <w:rFonts w:ascii="Times New Roman" w:hAnsi="Times New Roman" w:cs="Times New Roman"/>
          <w:sz w:val="24"/>
          <w:szCs w:val="24"/>
        </w:rPr>
        <w:t xml:space="preserve">fyzických a právnických osôb, ktoré prevádzkujú svoju činnosť na území obce </w:t>
      </w:r>
      <w:r w:rsidR="00B5686C">
        <w:rPr>
          <w:rFonts w:ascii="Times New Roman" w:hAnsi="Times New Roman" w:cs="Times New Roman"/>
          <w:sz w:val="24"/>
          <w:szCs w:val="24"/>
        </w:rPr>
        <w:t>Oravská Polhora</w:t>
      </w:r>
      <w:r w:rsidR="00913943" w:rsidRPr="00E31E5C">
        <w:rPr>
          <w:rFonts w:ascii="Times New Roman" w:hAnsi="Times New Roman" w:cs="Times New Roman"/>
          <w:sz w:val="24"/>
          <w:szCs w:val="24"/>
        </w:rPr>
        <w:t>,</w:t>
      </w:r>
      <w:r w:rsidRPr="00E31E5C">
        <w:rPr>
          <w:rFonts w:ascii="Times New Roman" w:hAnsi="Times New Roman" w:cs="Times New Roman"/>
          <w:sz w:val="24"/>
          <w:szCs w:val="24"/>
        </w:rPr>
        <w:t xml:space="preserve"> sú napojení na verejný vodovod alebo majú vlastnú studňu, z čoho vyplýva, že produkujú odpadové vody, ktoré vypúšťajú do žumpy.</w:t>
      </w:r>
    </w:p>
    <w:p w:rsidR="00D91E32" w:rsidRPr="00E31E5C" w:rsidRDefault="00D91E32" w:rsidP="00830FD0">
      <w:pPr>
        <w:pStyle w:val="Odsekzoznamu"/>
        <w:numPr>
          <w:ilvl w:val="0"/>
          <w:numId w:val="15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31E5C">
        <w:rPr>
          <w:rFonts w:ascii="Times New Roman" w:hAnsi="Times New Roman" w:cs="Times New Roman"/>
          <w:sz w:val="24"/>
          <w:szCs w:val="24"/>
        </w:rPr>
        <w:t xml:space="preserve">Predmetom VZN je úprava povinnosti spôsobu náhradného zásobovania </w:t>
      </w:r>
      <w:r w:rsidR="007F0FCB">
        <w:rPr>
          <w:rFonts w:ascii="Times New Roman" w:hAnsi="Times New Roman" w:cs="Times New Roman"/>
          <w:sz w:val="24"/>
          <w:szCs w:val="24"/>
        </w:rPr>
        <w:t xml:space="preserve">pitnou </w:t>
      </w:r>
      <w:r w:rsidRPr="00E31E5C">
        <w:rPr>
          <w:rFonts w:ascii="Times New Roman" w:hAnsi="Times New Roman" w:cs="Times New Roman"/>
          <w:sz w:val="24"/>
          <w:szCs w:val="24"/>
        </w:rPr>
        <w:t>vodou v čase jej nedostatku.</w:t>
      </w:r>
    </w:p>
    <w:p w:rsidR="00D91E32" w:rsidRPr="00E31E5C" w:rsidRDefault="00D91E32" w:rsidP="00830FD0">
      <w:pPr>
        <w:pStyle w:val="Odsekzoznamu"/>
        <w:numPr>
          <w:ilvl w:val="0"/>
          <w:numId w:val="15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31E5C">
        <w:rPr>
          <w:rFonts w:ascii="Times New Roman" w:hAnsi="Times New Roman" w:cs="Times New Roman"/>
          <w:sz w:val="24"/>
          <w:szCs w:val="24"/>
        </w:rPr>
        <w:t xml:space="preserve">Predmetom VZN je úprava povinnosti prevádzkovateľov žúmp na území obce </w:t>
      </w:r>
      <w:r w:rsidR="00B5686C">
        <w:rPr>
          <w:rFonts w:ascii="Times New Roman" w:hAnsi="Times New Roman" w:cs="Times New Roman"/>
          <w:sz w:val="24"/>
          <w:szCs w:val="24"/>
        </w:rPr>
        <w:t>Oravská Polhora</w:t>
      </w:r>
      <w:r w:rsidR="002C0B67" w:rsidRPr="00E31E5C">
        <w:rPr>
          <w:rFonts w:ascii="Times New Roman" w:hAnsi="Times New Roman" w:cs="Times New Roman"/>
          <w:sz w:val="24"/>
          <w:szCs w:val="24"/>
        </w:rPr>
        <w:t xml:space="preserve"> </w:t>
      </w:r>
      <w:r w:rsidRPr="00E31E5C">
        <w:rPr>
          <w:rFonts w:ascii="Times New Roman" w:hAnsi="Times New Roman" w:cs="Times New Roman"/>
          <w:sz w:val="24"/>
          <w:szCs w:val="24"/>
        </w:rPr>
        <w:t xml:space="preserve"> pri odvádzaní odpadových vôd z nehnuteľnosti do žúmp a ich zneškodňovanie.</w:t>
      </w:r>
    </w:p>
    <w:p w:rsidR="00CE6400" w:rsidRPr="00E31E5C" w:rsidRDefault="00CE6400" w:rsidP="00CE640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F22B3" w:rsidRPr="00E31E5C" w:rsidRDefault="00FF22B3" w:rsidP="00FF22B3">
      <w:pPr>
        <w:jc w:val="center"/>
        <w:rPr>
          <w:rFonts w:ascii="Times New Roman" w:hAnsi="Times New Roman"/>
          <w:b/>
          <w:sz w:val="24"/>
          <w:szCs w:val="24"/>
        </w:rPr>
      </w:pPr>
      <w:r w:rsidRPr="00E31E5C">
        <w:rPr>
          <w:rFonts w:ascii="Times New Roman" w:hAnsi="Times New Roman"/>
          <w:b/>
          <w:sz w:val="24"/>
          <w:szCs w:val="24"/>
        </w:rPr>
        <w:t>Článok 2</w:t>
      </w:r>
    </w:p>
    <w:p w:rsidR="00FF22B3" w:rsidRPr="00E31E5C" w:rsidRDefault="00FF22B3" w:rsidP="00FF22B3">
      <w:pPr>
        <w:jc w:val="center"/>
        <w:rPr>
          <w:rFonts w:ascii="Times New Roman" w:hAnsi="Times New Roman"/>
          <w:b/>
          <w:sz w:val="24"/>
          <w:szCs w:val="24"/>
        </w:rPr>
      </w:pPr>
      <w:r w:rsidRPr="00E31E5C">
        <w:rPr>
          <w:rFonts w:ascii="Times New Roman" w:hAnsi="Times New Roman"/>
          <w:b/>
          <w:sz w:val="24"/>
          <w:szCs w:val="24"/>
        </w:rPr>
        <w:t>Dočasné obmedzenie užívania pitnej vody</w:t>
      </w:r>
    </w:p>
    <w:p w:rsidR="00FF22B3" w:rsidRPr="00E31E5C" w:rsidRDefault="00FF22B3" w:rsidP="00AA3AA5">
      <w:pPr>
        <w:jc w:val="both"/>
        <w:rPr>
          <w:rFonts w:ascii="Times New Roman" w:hAnsi="Times New Roman"/>
          <w:b/>
          <w:sz w:val="24"/>
          <w:szCs w:val="24"/>
        </w:rPr>
      </w:pPr>
    </w:p>
    <w:p w:rsidR="00AA3AA5" w:rsidRPr="007F0FCB" w:rsidRDefault="00AA3AA5" w:rsidP="00830FD0">
      <w:pPr>
        <w:pStyle w:val="Odsekzoznamu"/>
        <w:numPr>
          <w:ilvl w:val="0"/>
          <w:numId w:val="1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31E5C">
        <w:rPr>
          <w:rFonts w:ascii="Times New Roman" w:hAnsi="Times New Roman" w:cs="Times New Roman"/>
          <w:sz w:val="24"/>
          <w:szCs w:val="24"/>
        </w:rPr>
        <w:t xml:space="preserve">Obec </w:t>
      </w:r>
      <w:r w:rsidR="00B5686C">
        <w:rPr>
          <w:rFonts w:ascii="Times New Roman" w:hAnsi="Times New Roman" w:cs="Times New Roman"/>
          <w:sz w:val="24"/>
          <w:szCs w:val="24"/>
        </w:rPr>
        <w:t>Oravská Polhora</w:t>
      </w:r>
      <w:r w:rsidR="005707CE" w:rsidRPr="00E31E5C">
        <w:rPr>
          <w:rFonts w:ascii="Times New Roman" w:hAnsi="Times New Roman" w:cs="Times New Roman"/>
          <w:sz w:val="24"/>
          <w:szCs w:val="24"/>
        </w:rPr>
        <w:t xml:space="preserve"> v súčinnosti s</w:t>
      </w:r>
      <w:r w:rsidR="00B5686C">
        <w:rPr>
          <w:rFonts w:ascii="Times New Roman" w:hAnsi="Times New Roman" w:cs="Times New Roman"/>
          <w:sz w:val="24"/>
          <w:szCs w:val="24"/>
        </w:rPr>
        <w:t xml:space="preserve"> Oravskou vodárenskou </w:t>
      </w:r>
      <w:r w:rsidR="00FF22B3" w:rsidRPr="00E31E5C">
        <w:rPr>
          <w:rFonts w:ascii="Times New Roman" w:hAnsi="Times New Roman" w:cs="Times New Roman"/>
          <w:sz w:val="24"/>
          <w:szCs w:val="24"/>
        </w:rPr>
        <w:t>spoločnosťou, a. s.</w:t>
      </w:r>
      <w:r w:rsidR="007F0FCB">
        <w:rPr>
          <w:rFonts w:ascii="Times New Roman" w:hAnsi="Times New Roman" w:cs="Times New Roman"/>
          <w:sz w:val="24"/>
          <w:szCs w:val="24"/>
        </w:rPr>
        <w:t xml:space="preserve">, </w:t>
      </w:r>
      <w:r w:rsidR="00B5686C">
        <w:rPr>
          <w:rFonts w:ascii="Times New Roman" w:hAnsi="Times New Roman" w:cs="Times New Roman"/>
          <w:sz w:val="24"/>
          <w:szCs w:val="24"/>
        </w:rPr>
        <w:t xml:space="preserve">Dolný Kubín, ul. </w:t>
      </w:r>
      <w:proofErr w:type="spellStart"/>
      <w:r w:rsidR="00B5686C">
        <w:rPr>
          <w:rFonts w:ascii="Times New Roman" w:hAnsi="Times New Roman" w:cs="Times New Roman"/>
          <w:sz w:val="24"/>
          <w:szCs w:val="24"/>
        </w:rPr>
        <w:t>Bysterecká</w:t>
      </w:r>
      <w:proofErr w:type="spellEnd"/>
      <w:r w:rsidR="00B5686C">
        <w:rPr>
          <w:rFonts w:ascii="Times New Roman" w:hAnsi="Times New Roman" w:cs="Times New Roman"/>
          <w:sz w:val="24"/>
          <w:szCs w:val="24"/>
        </w:rPr>
        <w:t xml:space="preserve"> 2180</w:t>
      </w:r>
      <w:r w:rsidR="00FF22B3" w:rsidRPr="00E31E5C">
        <w:rPr>
          <w:rFonts w:ascii="Times New Roman" w:hAnsi="Times New Roman" w:cs="Times New Roman"/>
          <w:sz w:val="24"/>
          <w:szCs w:val="24"/>
        </w:rPr>
        <w:t xml:space="preserve"> ako prevádzkovateľom verejného vodovodu môže dočasne obmedziť alebo prerušiť dodávku pitnej vody z verejného vodovodu z dôvodov uvedených v zákone č. 442/2002 Z.</w:t>
      </w:r>
      <w:r w:rsidRPr="00E31E5C">
        <w:rPr>
          <w:rFonts w:ascii="Times New Roman" w:hAnsi="Times New Roman" w:cs="Times New Roman"/>
          <w:sz w:val="24"/>
          <w:szCs w:val="24"/>
        </w:rPr>
        <w:t xml:space="preserve"> </w:t>
      </w:r>
      <w:r w:rsidR="00FF22B3" w:rsidRPr="00E31E5C">
        <w:rPr>
          <w:rFonts w:ascii="Times New Roman" w:hAnsi="Times New Roman" w:cs="Times New Roman"/>
          <w:sz w:val="24"/>
          <w:szCs w:val="24"/>
        </w:rPr>
        <w:t>z.</w:t>
      </w:r>
      <w:r w:rsidR="007F0FCB">
        <w:rPr>
          <w:rFonts w:ascii="Times New Roman" w:hAnsi="Times New Roman" w:cs="Times New Roman"/>
          <w:sz w:val="24"/>
          <w:szCs w:val="24"/>
        </w:rPr>
        <w:t xml:space="preserve"> </w:t>
      </w:r>
      <w:r w:rsidR="007F0FCB" w:rsidRPr="007F0FCB">
        <w:rPr>
          <w:rFonts w:ascii="Times New Roman" w:hAnsi="Times New Roman" w:cs="Times New Roman"/>
          <w:sz w:val="24"/>
          <w:szCs w:val="24"/>
        </w:rPr>
        <w:t>o verejných vodovodoch</w:t>
      </w:r>
      <w:r w:rsidR="007F0FCB" w:rsidRPr="007F0FCB">
        <w:rPr>
          <w:rFonts w:ascii="Times New Roman" w:eastAsia="Times New Roman" w:hAnsi="Times New Roman"/>
          <w:sz w:val="24"/>
          <w:szCs w:val="24"/>
          <w:lang w:eastAsia="sk-SK"/>
        </w:rPr>
        <w:t xml:space="preserve"> a verejných kanalizáciách a o zmene a doplnení zákona č. 276/2001 Z. z. o regulácii v sieťových odvetviach v znení neskorších predpisov</w:t>
      </w:r>
      <w:r w:rsidR="00CF4EF2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AA3AA5" w:rsidRPr="00E31E5C" w:rsidRDefault="00FF22B3" w:rsidP="00830FD0">
      <w:pPr>
        <w:pStyle w:val="Odsekzoznamu"/>
        <w:numPr>
          <w:ilvl w:val="0"/>
          <w:numId w:val="1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31E5C">
        <w:rPr>
          <w:rFonts w:ascii="Times New Roman" w:hAnsi="Times New Roman" w:cs="Times New Roman"/>
          <w:sz w:val="24"/>
          <w:szCs w:val="24"/>
        </w:rPr>
        <w:t>Prevádzkovateľ verejného vodovodu je povinný oznámiť obci a príslušným orgánom a organizáciám prerušenie alebo obmedzenie dodávky pitnej vody v termíne stanovenom § 32 zákona č. 442/2002 Z. z. o verejných vodovodoch a kanalizáciách, vrátane obnovenia dodávky vody v normálnom režime z verejného vodovodu.</w:t>
      </w:r>
    </w:p>
    <w:p w:rsidR="00AA3AA5" w:rsidRPr="00E31E5C" w:rsidRDefault="00FF22B3" w:rsidP="00A74B54">
      <w:pPr>
        <w:pStyle w:val="Odsekzoznamu"/>
        <w:numPr>
          <w:ilvl w:val="0"/>
          <w:numId w:val="1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31E5C">
        <w:rPr>
          <w:rFonts w:ascii="Times New Roman" w:hAnsi="Times New Roman" w:cs="Times New Roman"/>
          <w:sz w:val="24"/>
          <w:szCs w:val="24"/>
        </w:rPr>
        <w:t xml:space="preserve">Obmedzenie, prerušenie dodávky, zákaz užívania pitnej vody, ako aj ich ukončenie sa vyhlási </w:t>
      </w:r>
      <w:r w:rsidR="006D6BD4" w:rsidRPr="00E31E5C">
        <w:rPr>
          <w:rFonts w:ascii="Times New Roman" w:hAnsi="Times New Roman" w:cs="Times New Roman"/>
          <w:sz w:val="24"/>
          <w:szCs w:val="24"/>
        </w:rPr>
        <w:t>obecným</w:t>
      </w:r>
      <w:r w:rsidRPr="00E31E5C">
        <w:rPr>
          <w:rFonts w:ascii="Times New Roman" w:hAnsi="Times New Roman" w:cs="Times New Roman"/>
          <w:sz w:val="24"/>
          <w:szCs w:val="24"/>
        </w:rPr>
        <w:t xml:space="preserve"> rozhlasom, oznámením na úradnej tabuli </w:t>
      </w:r>
      <w:r w:rsidR="006D6BD4" w:rsidRPr="00E31E5C">
        <w:rPr>
          <w:rFonts w:ascii="Times New Roman" w:hAnsi="Times New Roman" w:cs="Times New Roman"/>
          <w:sz w:val="24"/>
          <w:szCs w:val="24"/>
        </w:rPr>
        <w:t>obce</w:t>
      </w:r>
      <w:r w:rsidRPr="00E31E5C">
        <w:rPr>
          <w:rFonts w:ascii="Times New Roman" w:hAnsi="Times New Roman" w:cs="Times New Roman"/>
          <w:sz w:val="24"/>
          <w:szCs w:val="24"/>
        </w:rPr>
        <w:t xml:space="preserve"> a na internetovej stránke </w:t>
      </w:r>
      <w:r w:rsidR="006D6BD4" w:rsidRPr="00E31E5C">
        <w:rPr>
          <w:rFonts w:ascii="Times New Roman" w:hAnsi="Times New Roman" w:cs="Times New Roman"/>
          <w:sz w:val="24"/>
          <w:szCs w:val="24"/>
        </w:rPr>
        <w:t>obce</w:t>
      </w:r>
      <w:r w:rsidRPr="00E31E5C">
        <w:rPr>
          <w:rFonts w:ascii="Times New Roman" w:hAnsi="Times New Roman" w:cs="Times New Roman"/>
          <w:sz w:val="24"/>
          <w:szCs w:val="24"/>
        </w:rPr>
        <w:t>.</w:t>
      </w:r>
    </w:p>
    <w:p w:rsidR="00CF4EF2" w:rsidRPr="00723329" w:rsidRDefault="00CF4EF2" w:rsidP="00A74B54">
      <w:pPr>
        <w:pStyle w:val="Odsekzoznamu"/>
        <w:numPr>
          <w:ilvl w:val="0"/>
          <w:numId w:val="1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3329">
        <w:rPr>
          <w:rFonts w:ascii="Times New Roman" w:hAnsi="Times New Roman" w:cs="Times New Roman"/>
          <w:sz w:val="24"/>
          <w:szCs w:val="24"/>
        </w:rPr>
        <w:t>V čase obmedzenia užívania pitnej vody na iné účely ako je zásobovanie obyvateľov pitnou vodou je zakázané počas dňa od 5:00 do 22:00 používanie pitnej vody z verejného vodovodu na polievanie záhrad, ihriska, verejných priestranstiev, polievanie hrobových miest na cintoríne, umývanie áut, napúšťanie bazénov a záhradných jazierok, polievanie klziska, stavebné účely a upratovanie.</w:t>
      </w:r>
    </w:p>
    <w:p w:rsidR="00CF4EF2" w:rsidRPr="00723329" w:rsidRDefault="00CF4EF2" w:rsidP="00A74B54">
      <w:pPr>
        <w:pStyle w:val="Odsekzoznamu"/>
        <w:numPr>
          <w:ilvl w:val="0"/>
          <w:numId w:val="1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3329">
        <w:rPr>
          <w:rFonts w:ascii="Times New Roman" w:hAnsi="Times New Roman" w:cs="Times New Roman"/>
          <w:sz w:val="24"/>
          <w:szCs w:val="24"/>
        </w:rPr>
        <w:t>V čase zákazu užívania pitnej vody na iné účely ako je zásobovanie obyvateľov pitnou vodou je zakázané celodenne, t.j. 24 hodín používanie pitnej vody z verejného vodovodu na polievanie záhrad, ihriska, verejných priestranstiev, polievanie hrobových miest na cintoríne, umývanie áut, napúšťanie bazénov a záhradných jazierok, polievanie klziska, stavebné účely a upratovanie.</w:t>
      </w:r>
    </w:p>
    <w:p w:rsidR="00CF4EF2" w:rsidRDefault="00CF4EF2" w:rsidP="00A74B54">
      <w:pPr>
        <w:pStyle w:val="Odsekzoznamu"/>
        <w:numPr>
          <w:ilvl w:val="0"/>
          <w:numId w:val="1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3329">
        <w:rPr>
          <w:rFonts w:ascii="Times New Roman" w:hAnsi="Times New Roman" w:cs="Times New Roman"/>
          <w:sz w:val="24"/>
          <w:szCs w:val="24"/>
        </w:rPr>
        <w:t>Dodávka pitnej vody bude v plnom rozsahu obnovená bez meškania po odstránení dôvodov obmedzenia alebo zákazu užívania pitnej vody z verejného vodovodu na iné účely, ako je zásobovanie obyvateľov pitnou vodou. O obnovení dodávky pitnej vody obec informuje obyvateľov v mieste obvyklým spôsobom.</w:t>
      </w:r>
    </w:p>
    <w:p w:rsidR="00B5686C" w:rsidRPr="00723329" w:rsidRDefault="00B5686C" w:rsidP="00B5686C">
      <w:pPr>
        <w:pStyle w:val="Odsekzoznamu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AA3AA5" w:rsidRDefault="00AA3AA5" w:rsidP="00AA3AA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91740" w:rsidRPr="00E31E5C" w:rsidRDefault="00491740" w:rsidP="00AA3AA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E6400" w:rsidRPr="00E31E5C" w:rsidRDefault="00D91E32" w:rsidP="00AA3AA5">
      <w:pPr>
        <w:jc w:val="center"/>
        <w:rPr>
          <w:rFonts w:ascii="Times New Roman" w:hAnsi="Times New Roman"/>
          <w:b/>
          <w:sz w:val="24"/>
          <w:szCs w:val="24"/>
        </w:rPr>
      </w:pPr>
      <w:r w:rsidRPr="00E31E5C">
        <w:rPr>
          <w:rFonts w:ascii="Times New Roman" w:hAnsi="Times New Roman"/>
          <w:b/>
          <w:sz w:val="24"/>
          <w:szCs w:val="24"/>
        </w:rPr>
        <w:lastRenderedPageBreak/>
        <w:t xml:space="preserve">Článok </w:t>
      </w:r>
      <w:r w:rsidR="00FF22B3" w:rsidRPr="00E31E5C">
        <w:rPr>
          <w:rFonts w:ascii="Times New Roman" w:hAnsi="Times New Roman"/>
          <w:b/>
          <w:sz w:val="24"/>
          <w:szCs w:val="24"/>
        </w:rPr>
        <w:t>3</w:t>
      </w:r>
    </w:p>
    <w:p w:rsidR="00D91E32" w:rsidRPr="00E31E5C" w:rsidRDefault="001E4AED" w:rsidP="00A678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</w:t>
      </w:r>
      <w:r w:rsidR="00D91E32" w:rsidRPr="00E31E5C">
        <w:rPr>
          <w:rFonts w:ascii="Times New Roman" w:hAnsi="Times New Roman"/>
          <w:b/>
          <w:sz w:val="24"/>
          <w:szCs w:val="24"/>
        </w:rPr>
        <w:t xml:space="preserve">áhradné zásobovanie pitnou vodou </w:t>
      </w:r>
    </w:p>
    <w:p w:rsidR="00CE6400" w:rsidRPr="001E4AED" w:rsidRDefault="00CE6400" w:rsidP="001E4AE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91E32" w:rsidRPr="00D92DA9" w:rsidRDefault="00D91E32" w:rsidP="00885D28">
      <w:pPr>
        <w:pStyle w:val="Odsekzoznamu"/>
        <w:numPr>
          <w:ilvl w:val="0"/>
          <w:numId w:val="4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2DA9">
        <w:rPr>
          <w:rFonts w:ascii="Times New Roman" w:hAnsi="Times New Roman" w:cs="Times New Roman"/>
          <w:sz w:val="24"/>
          <w:szCs w:val="24"/>
        </w:rPr>
        <w:t xml:space="preserve">Náhradné zásobovanie </w:t>
      </w:r>
      <w:r w:rsidR="0073187D" w:rsidRPr="00D92DA9">
        <w:rPr>
          <w:rFonts w:ascii="Times New Roman" w:hAnsi="Times New Roman" w:cs="Times New Roman"/>
          <w:sz w:val="24"/>
          <w:szCs w:val="24"/>
        </w:rPr>
        <w:t xml:space="preserve">pitnou </w:t>
      </w:r>
      <w:r w:rsidRPr="00D92DA9">
        <w:rPr>
          <w:rFonts w:ascii="Times New Roman" w:hAnsi="Times New Roman" w:cs="Times New Roman"/>
          <w:sz w:val="24"/>
          <w:szCs w:val="24"/>
        </w:rPr>
        <w:t>vodou sa vykonáva v prípade</w:t>
      </w:r>
      <w:r w:rsidR="002C0B67" w:rsidRPr="00D92DA9">
        <w:rPr>
          <w:rFonts w:ascii="Times New Roman" w:hAnsi="Times New Roman" w:cs="Times New Roman"/>
          <w:sz w:val="24"/>
          <w:szCs w:val="24"/>
        </w:rPr>
        <w:t xml:space="preserve"> </w:t>
      </w:r>
      <w:r w:rsidR="001E4AED" w:rsidRPr="00D92DA9">
        <w:rPr>
          <w:rFonts w:ascii="Times New Roman" w:hAnsi="Times New Roman" w:cs="Times New Roman"/>
          <w:sz w:val="24"/>
          <w:szCs w:val="24"/>
        </w:rPr>
        <w:t xml:space="preserve">dlhodobého </w:t>
      </w:r>
      <w:r w:rsidR="002C0B67" w:rsidRPr="00D92DA9">
        <w:rPr>
          <w:rFonts w:ascii="Times New Roman" w:hAnsi="Times New Roman" w:cs="Times New Roman"/>
          <w:sz w:val="24"/>
          <w:szCs w:val="24"/>
        </w:rPr>
        <w:t>prerušenia, alebo</w:t>
      </w:r>
      <w:r w:rsidR="0052573C" w:rsidRPr="00D92DA9">
        <w:rPr>
          <w:rFonts w:ascii="Times New Roman" w:hAnsi="Times New Roman" w:cs="Times New Roman"/>
          <w:sz w:val="24"/>
          <w:szCs w:val="24"/>
        </w:rPr>
        <w:t xml:space="preserve"> </w:t>
      </w:r>
      <w:r w:rsidR="002C0B67" w:rsidRPr="00D92DA9">
        <w:rPr>
          <w:rFonts w:ascii="Times New Roman" w:hAnsi="Times New Roman" w:cs="Times New Roman"/>
          <w:sz w:val="24"/>
          <w:szCs w:val="24"/>
        </w:rPr>
        <w:t xml:space="preserve">obmedzenia </w:t>
      </w:r>
      <w:r w:rsidRPr="00D92DA9">
        <w:rPr>
          <w:rFonts w:ascii="Times New Roman" w:hAnsi="Times New Roman" w:cs="Times New Roman"/>
          <w:sz w:val="24"/>
          <w:szCs w:val="24"/>
        </w:rPr>
        <w:t xml:space="preserve">dodávky </w:t>
      </w:r>
      <w:r w:rsidR="002C0B67" w:rsidRPr="00D92DA9">
        <w:rPr>
          <w:rFonts w:ascii="Times New Roman" w:hAnsi="Times New Roman" w:cs="Times New Roman"/>
          <w:sz w:val="24"/>
          <w:szCs w:val="24"/>
        </w:rPr>
        <w:t xml:space="preserve"> </w:t>
      </w:r>
      <w:r w:rsidRPr="00D92DA9">
        <w:rPr>
          <w:rFonts w:ascii="Times New Roman" w:hAnsi="Times New Roman" w:cs="Times New Roman"/>
          <w:sz w:val="24"/>
          <w:szCs w:val="24"/>
        </w:rPr>
        <w:t>vody z verejného vodovodu z dôvodov:</w:t>
      </w:r>
    </w:p>
    <w:p w:rsidR="00D91E32" w:rsidRPr="00D92DA9" w:rsidRDefault="00D91E32" w:rsidP="00885D28">
      <w:pPr>
        <w:pStyle w:val="Odsekzoznamu"/>
        <w:numPr>
          <w:ilvl w:val="1"/>
          <w:numId w:val="49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92DA9">
        <w:rPr>
          <w:rFonts w:ascii="Times New Roman" w:hAnsi="Times New Roman" w:cs="Times New Roman"/>
          <w:sz w:val="24"/>
          <w:szCs w:val="24"/>
        </w:rPr>
        <w:t>mimoriadnej udalosti,</w:t>
      </w:r>
      <w:r w:rsidR="001E4AED" w:rsidRPr="00D92DA9">
        <w:rPr>
          <w:rFonts w:ascii="Times New Roman" w:hAnsi="Times New Roman" w:cs="Times New Roman"/>
          <w:sz w:val="24"/>
          <w:szCs w:val="24"/>
        </w:rPr>
        <w:t xml:space="preserve"> mimoriadnych klimatických podmienkach</w:t>
      </w:r>
      <w:r w:rsidR="00E362D0" w:rsidRPr="00D92DA9">
        <w:rPr>
          <w:rFonts w:ascii="Times New Roman" w:hAnsi="Times New Roman" w:cs="Times New Roman"/>
          <w:sz w:val="24"/>
          <w:szCs w:val="24"/>
        </w:rPr>
        <w:t>,</w:t>
      </w:r>
    </w:p>
    <w:p w:rsidR="00D91E32" w:rsidRPr="00D92DA9" w:rsidRDefault="00D91E32" w:rsidP="00885D28">
      <w:pPr>
        <w:pStyle w:val="Odsekzoznamu"/>
        <w:numPr>
          <w:ilvl w:val="1"/>
          <w:numId w:val="49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92DA9">
        <w:rPr>
          <w:rFonts w:ascii="Times New Roman" w:hAnsi="Times New Roman" w:cs="Times New Roman"/>
          <w:sz w:val="24"/>
          <w:szCs w:val="24"/>
        </w:rPr>
        <w:t>pri poruche na verejnom vodovode,</w:t>
      </w:r>
    </w:p>
    <w:p w:rsidR="00D91E32" w:rsidRPr="00D92DA9" w:rsidRDefault="00D91E32" w:rsidP="00885D28">
      <w:pPr>
        <w:pStyle w:val="Odsekzoznamu"/>
        <w:numPr>
          <w:ilvl w:val="1"/>
          <w:numId w:val="49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92DA9">
        <w:rPr>
          <w:rFonts w:ascii="Times New Roman" w:hAnsi="Times New Roman" w:cs="Times New Roman"/>
          <w:sz w:val="24"/>
          <w:szCs w:val="24"/>
        </w:rPr>
        <w:t>pri ohrození života a zdravia ľudí alebo majetku,</w:t>
      </w:r>
    </w:p>
    <w:p w:rsidR="00D91E32" w:rsidRPr="00D92DA9" w:rsidRDefault="00D91E32" w:rsidP="00885D28">
      <w:pPr>
        <w:pStyle w:val="Odsekzoznamu"/>
        <w:numPr>
          <w:ilvl w:val="1"/>
          <w:numId w:val="49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92DA9">
        <w:rPr>
          <w:rFonts w:ascii="Times New Roman" w:hAnsi="Times New Roman" w:cs="Times New Roman"/>
          <w:sz w:val="24"/>
          <w:szCs w:val="24"/>
        </w:rPr>
        <w:t>pri obmedzení zásobovania vodou.</w:t>
      </w:r>
    </w:p>
    <w:p w:rsidR="00D91E32" w:rsidRPr="00D92DA9" w:rsidRDefault="00D91E32" w:rsidP="00885D28">
      <w:pPr>
        <w:pStyle w:val="Odsekzoznamu"/>
        <w:numPr>
          <w:ilvl w:val="0"/>
          <w:numId w:val="4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2DA9">
        <w:rPr>
          <w:rFonts w:ascii="Times New Roman" w:hAnsi="Times New Roman" w:cs="Times New Roman"/>
          <w:sz w:val="24"/>
          <w:szCs w:val="24"/>
        </w:rPr>
        <w:t xml:space="preserve">Ak nemožno  zabezpečiť  dodávku  pitnej  vody  verejným  vodovodom, </w:t>
      </w:r>
      <w:r w:rsidR="001E4AED" w:rsidRPr="00D92DA9">
        <w:rPr>
          <w:rFonts w:ascii="Times New Roman" w:hAnsi="Times New Roman" w:cs="Times New Roman"/>
          <w:sz w:val="24"/>
          <w:szCs w:val="24"/>
        </w:rPr>
        <w:t>prevádzkovateľ verejného vodovodu v spolupráci s obcou</w:t>
      </w:r>
      <w:r w:rsidRPr="00D92DA9">
        <w:rPr>
          <w:rFonts w:ascii="Times New Roman" w:hAnsi="Times New Roman" w:cs="Times New Roman"/>
          <w:sz w:val="24"/>
          <w:szCs w:val="24"/>
        </w:rPr>
        <w:t xml:space="preserve"> zabezpečí dodávku pitnej vody náhradným zásobovaním pitnou vodou.</w:t>
      </w:r>
    </w:p>
    <w:p w:rsidR="00D91E32" w:rsidRPr="00D92DA9" w:rsidRDefault="00D91E32" w:rsidP="00885D28">
      <w:pPr>
        <w:pStyle w:val="Odsekzoznamu"/>
        <w:numPr>
          <w:ilvl w:val="0"/>
          <w:numId w:val="4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2DA9">
        <w:rPr>
          <w:rFonts w:ascii="Times New Roman" w:hAnsi="Times New Roman" w:cs="Times New Roman"/>
          <w:sz w:val="24"/>
          <w:szCs w:val="24"/>
        </w:rPr>
        <w:t xml:space="preserve">Dodávka pitnej vody náhradným zásobovaním sa zabezpečuje rozvozom cisternami </w:t>
      </w:r>
      <w:r w:rsidR="001640A4" w:rsidRPr="00D92DA9">
        <w:rPr>
          <w:rFonts w:ascii="Times New Roman" w:hAnsi="Times New Roman" w:cs="Times New Roman"/>
          <w:sz w:val="24"/>
          <w:szCs w:val="24"/>
        </w:rPr>
        <w:t>s pitnou vodou</w:t>
      </w:r>
      <w:r w:rsidR="0052573C" w:rsidRPr="00D92DA9">
        <w:rPr>
          <w:rFonts w:ascii="Times New Roman" w:hAnsi="Times New Roman" w:cs="Times New Roman"/>
          <w:sz w:val="24"/>
          <w:szCs w:val="24"/>
        </w:rPr>
        <w:t xml:space="preserve"> </w:t>
      </w:r>
      <w:r w:rsidRPr="00D92DA9">
        <w:rPr>
          <w:rFonts w:ascii="Times New Roman" w:hAnsi="Times New Roman" w:cs="Times New Roman"/>
          <w:sz w:val="24"/>
          <w:szCs w:val="24"/>
        </w:rPr>
        <w:t>alebo inými prepravnými prostriedkami</w:t>
      </w:r>
      <w:r w:rsidR="0052573C" w:rsidRPr="00D92DA9">
        <w:rPr>
          <w:rFonts w:ascii="Times New Roman" w:hAnsi="Times New Roman" w:cs="Times New Roman"/>
          <w:sz w:val="24"/>
          <w:szCs w:val="24"/>
        </w:rPr>
        <w:t>, alebo</w:t>
      </w:r>
      <w:r w:rsidR="001640A4" w:rsidRPr="00D92DA9">
        <w:rPr>
          <w:rFonts w:ascii="Times New Roman" w:hAnsi="Times New Roman" w:cs="Times New Roman"/>
          <w:sz w:val="24"/>
          <w:szCs w:val="24"/>
        </w:rPr>
        <w:t xml:space="preserve"> výdajom balenej vody</w:t>
      </w:r>
      <w:r w:rsidRPr="00D92DA9">
        <w:rPr>
          <w:rFonts w:ascii="Times New Roman" w:hAnsi="Times New Roman" w:cs="Times New Roman"/>
          <w:sz w:val="24"/>
          <w:szCs w:val="24"/>
        </w:rPr>
        <w:t>.</w:t>
      </w:r>
    </w:p>
    <w:p w:rsidR="00D91E32" w:rsidRPr="00D92DA9" w:rsidRDefault="00C147B0" w:rsidP="00885D28">
      <w:pPr>
        <w:pStyle w:val="Odsekzoznamu"/>
        <w:numPr>
          <w:ilvl w:val="0"/>
          <w:numId w:val="4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2DA9">
        <w:rPr>
          <w:rFonts w:ascii="Times New Roman" w:hAnsi="Times New Roman" w:cs="Times New Roman"/>
          <w:sz w:val="24"/>
          <w:szCs w:val="24"/>
        </w:rPr>
        <w:t>Rozvoz vody po obci bude podľa zverejneného časového harmonogramu</w:t>
      </w:r>
      <w:r w:rsidR="00E8439E" w:rsidRPr="00D92DA9">
        <w:rPr>
          <w:rFonts w:ascii="Times New Roman" w:hAnsi="Times New Roman" w:cs="Times New Roman"/>
          <w:sz w:val="24"/>
          <w:szCs w:val="24"/>
        </w:rPr>
        <w:t>.</w:t>
      </w:r>
    </w:p>
    <w:p w:rsidR="006D6BD4" w:rsidRPr="00D92DA9" w:rsidRDefault="00D91E32" w:rsidP="00885D28">
      <w:pPr>
        <w:pStyle w:val="Odsekzoznamu"/>
        <w:numPr>
          <w:ilvl w:val="0"/>
          <w:numId w:val="4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2DA9">
        <w:rPr>
          <w:rFonts w:ascii="Times New Roman" w:hAnsi="Times New Roman" w:cs="Times New Roman"/>
          <w:sz w:val="24"/>
          <w:szCs w:val="24"/>
        </w:rPr>
        <w:t xml:space="preserve">Čas pristavenia cisterny s pitnou vodou </w:t>
      </w:r>
      <w:r w:rsidR="00E8439E" w:rsidRPr="00D92DA9">
        <w:rPr>
          <w:rFonts w:ascii="Times New Roman" w:hAnsi="Times New Roman" w:cs="Times New Roman"/>
          <w:sz w:val="24"/>
          <w:szCs w:val="24"/>
        </w:rPr>
        <w:t>a rozvozu dohodnutom v bode</w:t>
      </w:r>
      <w:r w:rsidRPr="00D92DA9">
        <w:rPr>
          <w:rFonts w:ascii="Times New Roman" w:hAnsi="Times New Roman" w:cs="Times New Roman"/>
          <w:sz w:val="24"/>
          <w:szCs w:val="24"/>
        </w:rPr>
        <w:t xml:space="preserve"> 4 oznámi obec v </w:t>
      </w:r>
      <w:r w:rsidR="006D6BD4" w:rsidRPr="00D92DA9">
        <w:rPr>
          <w:rFonts w:ascii="Times New Roman" w:hAnsi="Times New Roman" w:cs="Times New Roman"/>
          <w:sz w:val="24"/>
          <w:szCs w:val="24"/>
        </w:rPr>
        <w:t>obecnom</w:t>
      </w:r>
      <w:r w:rsidRPr="00D92DA9">
        <w:rPr>
          <w:rFonts w:ascii="Times New Roman" w:hAnsi="Times New Roman" w:cs="Times New Roman"/>
          <w:sz w:val="24"/>
          <w:szCs w:val="24"/>
        </w:rPr>
        <w:t xml:space="preserve"> </w:t>
      </w:r>
      <w:r w:rsidR="00CA1450" w:rsidRPr="00D92DA9">
        <w:rPr>
          <w:rFonts w:ascii="Times New Roman" w:hAnsi="Times New Roman" w:cs="Times New Roman"/>
          <w:sz w:val="24"/>
          <w:szCs w:val="24"/>
        </w:rPr>
        <w:t xml:space="preserve"> </w:t>
      </w:r>
      <w:r w:rsidRPr="00D92DA9">
        <w:rPr>
          <w:rFonts w:ascii="Times New Roman" w:hAnsi="Times New Roman" w:cs="Times New Roman"/>
          <w:sz w:val="24"/>
          <w:szCs w:val="24"/>
        </w:rPr>
        <w:t xml:space="preserve">rozhlase, </w:t>
      </w:r>
      <w:r w:rsidR="006D6BD4" w:rsidRPr="00D92DA9">
        <w:rPr>
          <w:rFonts w:ascii="Times New Roman" w:hAnsi="Times New Roman" w:cs="Times New Roman"/>
          <w:sz w:val="24"/>
          <w:szCs w:val="24"/>
        </w:rPr>
        <w:t>oznámením na úradnej tabuli obce a na internetovej stránke obce.</w:t>
      </w:r>
    </w:p>
    <w:p w:rsidR="00D91E32" w:rsidRPr="00D92DA9" w:rsidRDefault="00D91E32" w:rsidP="00885D28">
      <w:pPr>
        <w:pStyle w:val="Odsekzoznamu"/>
        <w:numPr>
          <w:ilvl w:val="0"/>
          <w:numId w:val="4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2DA9">
        <w:rPr>
          <w:rFonts w:ascii="Times New Roman" w:hAnsi="Times New Roman" w:cs="Times New Roman"/>
          <w:sz w:val="24"/>
          <w:szCs w:val="24"/>
        </w:rPr>
        <w:t xml:space="preserve">Pri dodávke pitnej vody náhradným zásobovaním sa </w:t>
      </w:r>
      <w:r w:rsidR="00D92DA9" w:rsidRPr="00D92DA9">
        <w:rPr>
          <w:rFonts w:ascii="Times New Roman" w:hAnsi="Times New Roman" w:cs="Times New Roman"/>
          <w:sz w:val="24"/>
          <w:szCs w:val="24"/>
        </w:rPr>
        <w:t xml:space="preserve">zabezpečuje dodávka pitnej vody </w:t>
      </w:r>
      <w:r w:rsidRPr="00D92DA9">
        <w:rPr>
          <w:rFonts w:ascii="Times New Roman" w:hAnsi="Times New Roman" w:cs="Times New Roman"/>
          <w:sz w:val="24"/>
          <w:szCs w:val="24"/>
        </w:rPr>
        <w:t>v zníženom množstve a to minimálne 15 litrov pitnej vody na osobu denne.</w:t>
      </w:r>
    </w:p>
    <w:p w:rsidR="00CE6400" w:rsidRPr="00D92DA9" w:rsidRDefault="00CE6400" w:rsidP="00885D28">
      <w:pPr>
        <w:pStyle w:val="Odsekzoznamu"/>
        <w:numPr>
          <w:ilvl w:val="0"/>
          <w:numId w:val="4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2DA9">
        <w:rPr>
          <w:rFonts w:ascii="Times New Roman" w:hAnsi="Times New Roman" w:cs="Times New Roman"/>
          <w:sz w:val="24"/>
          <w:szCs w:val="24"/>
        </w:rPr>
        <w:t xml:space="preserve">V mimoriadne nepriaznivých podmienkach 5 litrov na osobu denne, najviac na tri po sebe </w:t>
      </w:r>
      <w:r w:rsidR="00CA1450" w:rsidRPr="00D92DA9">
        <w:rPr>
          <w:rFonts w:ascii="Times New Roman" w:hAnsi="Times New Roman" w:cs="Times New Roman"/>
          <w:sz w:val="24"/>
          <w:szCs w:val="24"/>
        </w:rPr>
        <w:t xml:space="preserve"> </w:t>
      </w:r>
      <w:r w:rsidRPr="00D92DA9">
        <w:rPr>
          <w:rFonts w:ascii="Times New Roman" w:hAnsi="Times New Roman" w:cs="Times New Roman"/>
          <w:sz w:val="24"/>
          <w:szCs w:val="24"/>
        </w:rPr>
        <w:t>nasledujúce dni.</w:t>
      </w:r>
    </w:p>
    <w:p w:rsidR="00CE6400" w:rsidRPr="00E31E5C" w:rsidRDefault="00CE6400" w:rsidP="00CE6400">
      <w:pPr>
        <w:jc w:val="both"/>
        <w:rPr>
          <w:rFonts w:ascii="Times New Roman" w:hAnsi="Times New Roman"/>
          <w:sz w:val="24"/>
          <w:szCs w:val="24"/>
        </w:rPr>
      </w:pPr>
    </w:p>
    <w:p w:rsidR="00AA3AA5" w:rsidRPr="00E31E5C" w:rsidRDefault="00D91E32" w:rsidP="00A6780F">
      <w:pPr>
        <w:jc w:val="center"/>
        <w:rPr>
          <w:rFonts w:ascii="Times New Roman" w:hAnsi="Times New Roman"/>
          <w:b/>
          <w:sz w:val="24"/>
          <w:szCs w:val="24"/>
        </w:rPr>
      </w:pPr>
      <w:r w:rsidRPr="00E31E5C">
        <w:rPr>
          <w:rFonts w:ascii="Times New Roman" w:hAnsi="Times New Roman"/>
          <w:b/>
          <w:sz w:val="24"/>
          <w:szCs w:val="24"/>
        </w:rPr>
        <w:t>Článok 4</w:t>
      </w:r>
    </w:p>
    <w:p w:rsidR="00D91E32" w:rsidRPr="00E31E5C" w:rsidRDefault="00D91E32" w:rsidP="00A6780F">
      <w:pPr>
        <w:jc w:val="center"/>
        <w:rPr>
          <w:rFonts w:ascii="Times New Roman" w:hAnsi="Times New Roman"/>
          <w:b/>
          <w:sz w:val="24"/>
          <w:szCs w:val="24"/>
        </w:rPr>
      </w:pPr>
      <w:r w:rsidRPr="00E31E5C">
        <w:rPr>
          <w:rFonts w:ascii="Times New Roman" w:hAnsi="Times New Roman"/>
          <w:b/>
          <w:sz w:val="24"/>
          <w:szCs w:val="24"/>
        </w:rPr>
        <w:t>Spôsob zneškodňovania obsahu žúmp</w:t>
      </w:r>
    </w:p>
    <w:p w:rsidR="00D91E32" w:rsidRPr="00E31E5C" w:rsidRDefault="00D91E32" w:rsidP="00D91E32">
      <w:pPr>
        <w:jc w:val="both"/>
        <w:rPr>
          <w:rFonts w:ascii="Times New Roman" w:hAnsi="Times New Roman"/>
          <w:sz w:val="24"/>
          <w:szCs w:val="24"/>
        </w:rPr>
      </w:pPr>
    </w:p>
    <w:p w:rsidR="001640A4" w:rsidRPr="001640A4" w:rsidRDefault="001640A4" w:rsidP="001640A4">
      <w:pPr>
        <w:pStyle w:val="Odsekzoznamu"/>
        <w:numPr>
          <w:ilvl w:val="0"/>
          <w:numId w:val="46"/>
        </w:numPr>
        <w:tabs>
          <w:tab w:val="left" w:pos="720"/>
        </w:tabs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640A4">
        <w:rPr>
          <w:rFonts w:ascii="Times New Roman" w:eastAsia="Times New Roman" w:hAnsi="Times New Roman"/>
          <w:sz w:val="24"/>
          <w:szCs w:val="24"/>
          <w:lang w:eastAsia="sk-SK"/>
        </w:rPr>
        <w:t xml:space="preserve">V súvislosti s tým, že obec </w:t>
      </w:r>
      <w:r w:rsidR="00B5686C">
        <w:rPr>
          <w:rFonts w:ascii="Times New Roman" w:eastAsia="Times New Roman" w:hAnsi="Times New Roman"/>
          <w:sz w:val="24"/>
          <w:szCs w:val="24"/>
          <w:lang w:eastAsia="sk-SK"/>
        </w:rPr>
        <w:t>Oravská Polhora</w:t>
      </w:r>
      <w:r w:rsidRPr="001640A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5686C">
        <w:rPr>
          <w:rFonts w:ascii="Times New Roman" w:eastAsia="Times New Roman" w:hAnsi="Times New Roman"/>
          <w:sz w:val="24"/>
          <w:szCs w:val="24"/>
          <w:lang w:eastAsia="sk-SK"/>
        </w:rPr>
        <w:t xml:space="preserve">ešte </w:t>
      </w:r>
      <w:r w:rsidRPr="001640A4">
        <w:rPr>
          <w:rFonts w:ascii="Times New Roman" w:eastAsia="Times New Roman" w:hAnsi="Times New Roman"/>
          <w:sz w:val="24"/>
          <w:szCs w:val="24"/>
          <w:lang w:eastAsia="sk-SK"/>
        </w:rPr>
        <w:t>nemá v súčasnosti vybudovanú verejnú kanalizáciu,  obyvatelia, právnické osoby a fyzické osoby - podnikatelia používajú na odvádzanie odpadových vôd vlastné žumpy.</w:t>
      </w:r>
    </w:p>
    <w:p w:rsidR="00EB536F" w:rsidRPr="001640A4" w:rsidRDefault="00EB536F" w:rsidP="001640A4">
      <w:pPr>
        <w:pStyle w:val="Odsekzoznamu"/>
        <w:numPr>
          <w:ilvl w:val="0"/>
          <w:numId w:val="46"/>
        </w:numPr>
        <w:tabs>
          <w:tab w:val="left" w:pos="720"/>
        </w:tabs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40A4">
        <w:rPr>
          <w:rFonts w:ascii="Times New Roman" w:hAnsi="Times New Roman"/>
          <w:sz w:val="24"/>
          <w:szCs w:val="24"/>
        </w:rPr>
        <w:t>Producent odpadových vôd akumulovaných v žumpe je každý koho činnosťou odpadové vody vznikajú.</w:t>
      </w:r>
    </w:p>
    <w:p w:rsidR="00EB536F" w:rsidRPr="001640A4" w:rsidRDefault="005707CE" w:rsidP="001640A4">
      <w:pPr>
        <w:pStyle w:val="Odsekzoznamu"/>
        <w:numPr>
          <w:ilvl w:val="0"/>
          <w:numId w:val="46"/>
        </w:numPr>
        <w:tabs>
          <w:tab w:val="left" w:pos="720"/>
        </w:tabs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40A4">
        <w:rPr>
          <w:rFonts w:ascii="Times New Roman" w:hAnsi="Times New Roman"/>
          <w:sz w:val="24"/>
          <w:szCs w:val="24"/>
        </w:rPr>
        <w:t>S</w:t>
      </w:r>
      <w:r w:rsidR="00D91E32" w:rsidRPr="001640A4">
        <w:rPr>
          <w:rFonts w:ascii="Times New Roman" w:hAnsi="Times New Roman"/>
          <w:sz w:val="24"/>
          <w:szCs w:val="24"/>
        </w:rPr>
        <w:t xml:space="preserve">plašková odpadová voda  je použitá voda z obydlí a služieb, predovšetkým z ľudského metabolizmu a činností v domácnostiach, z kúpeľní, stravovacích zariadení a z iných podobných </w:t>
      </w:r>
      <w:r w:rsidRPr="001640A4">
        <w:rPr>
          <w:rFonts w:ascii="Times New Roman" w:hAnsi="Times New Roman"/>
          <w:sz w:val="24"/>
          <w:szCs w:val="24"/>
        </w:rPr>
        <w:t>zariadení.</w:t>
      </w:r>
    </w:p>
    <w:p w:rsidR="00EB536F" w:rsidRPr="001640A4" w:rsidRDefault="005707CE" w:rsidP="001640A4">
      <w:pPr>
        <w:pStyle w:val="Odsekzoznamu"/>
        <w:numPr>
          <w:ilvl w:val="0"/>
          <w:numId w:val="46"/>
        </w:numPr>
        <w:tabs>
          <w:tab w:val="left" w:pos="720"/>
        </w:tabs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40A4">
        <w:rPr>
          <w:rFonts w:ascii="Times New Roman" w:hAnsi="Times New Roman"/>
          <w:sz w:val="24"/>
          <w:szCs w:val="24"/>
        </w:rPr>
        <w:t>Ž</w:t>
      </w:r>
      <w:r w:rsidR="00D91E32" w:rsidRPr="001640A4">
        <w:rPr>
          <w:rFonts w:ascii="Times New Roman" w:hAnsi="Times New Roman"/>
          <w:sz w:val="24"/>
          <w:szCs w:val="24"/>
        </w:rPr>
        <w:t>umpa  je zakrytá podzemná vodotesná nádrž bez odtoku, určená na akumuláciu odpadových vôd z domácností. Žumpa nie je vodnou stavbou  a nevzťahuj</w:t>
      </w:r>
      <w:r w:rsidR="001C4909" w:rsidRPr="001640A4">
        <w:rPr>
          <w:rFonts w:ascii="Times New Roman" w:hAnsi="Times New Roman"/>
          <w:sz w:val="24"/>
          <w:szCs w:val="24"/>
        </w:rPr>
        <w:t xml:space="preserve">e sa na ňu režim vodného </w:t>
      </w:r>
      <w:r w:rsidRPr="001640A4">
        <w:rPr>
          <w:rFonts w:ascii="Times New Roman" w:hAnsi="Times New Roman"/>
          <w:sz w:val="24"/>
          <w:szCs w:val="24"/>
        </w:rPr>
        <w:t>zákona.</w:t>
      </w:r>
    </w:p>
    <w:p w:rsidR="00EB536F" w:rsidRPr="001640A4" w:rsidRDefault="005707CE" w:rsidP="001640A4">
      <w:pPr>
        <w:pStyle w:val="Odsekzoznamu"/>
        <w:numPr>
          <w:ilvl w:val="0"/>
          <w:numId w:val="46"/>
        </w:numPr>
        <w:tabs>
          <w:tab w:val="left" w:pos="720"/>
        </w:tabs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40A4">
        <w:rPr>
          <w:rFonts w:ascii="Times New Roman" w:hAnsi="Times New Roman"/>
          <w:sz w:val="24"/>
          <w:szCs w:val="24"/>
        </w:rPr>
        <w:t>O</w:t>
      </w:r>
      <w:r w:rsidR="00D91E32" w:rsidRPr="001640A4">
        <w:rPr>
          <w:rFonts w:ascii="Times New Roman" w:hAnsi="Times New Roman"/>
          <w:sz w:val="24"/>
          <w:szCs w:val="24"/>
        </w:rPr>
        <w:t>bsah žúmp je podľa  prílohy č. 1 vodného zákona škodlivou látkou a platia pre ňu ustanovenia § 39 zákona č. 364/2004  Z. z. o vodách a o zmene zákona SNR č</w:t>
      </w:r>
      <w:r w:rsidR="00E31E5C" w:rsidRPr="001640A4">
        <w:rPr>
          <w:rFonts w:ascii="Times New Roman" w:hAnsi="Times New Roman"/>
          <w:sz w:val="24"/>
          <w:szCs w:val="24"/>
        </w:rPr>
        <w:t>.</w:t>
      </w:r>
      <w:r w:rsidR="00D91E32" w:rsidRPr="001640A4">
        <w:rPr>
          <w:rFonts w:ascii="Times New Roman" w:hAnsi="Times New Roman"/>
          <w:sz w:val="24"/>
          <w:szCs w:val="24"/>
        </w:rPr>
        <w:t xml:space="preserve"> 372/1990</w:t>
      </w:r>
      <w:r w:rsidR="00E31E5C" w:rsidRPr="001640A4">
        <w:rPr>
          <w:rFonts w:ascii="Times New Roman" w:hAnsi="Times New Roman"/>
          <w:sz w:val="24"/>
          <w:szCs w:val="24"/>
        </w:rPr>
        <w:t xml:space="preserve"> </w:t>
      </w:r>
      <w:r w:rsidR="00D91E32" w:rsidRPr="001640A4">
        <w:rPr>
          <w:rFonts w:ascii="Times New Roman" w:hAnsi="Times New Roman"/>
          <w:sz w:val="24"/>
          <w:szCs w:val="24"/>
        </w:rPr>
        <w:t>Zb.</w:t>
      </w:r>
      <w:r w:rsidR="00EB536F" w:rsidRPr="001640A4">
        <w:rPr>
          <w:rFonts w:ascii="Times New Roman" w:hAnsi="Times New Roman"/>
          <w:sz w:val="24"/>
          <w:szCs w:val="24"/>
        </w:rPr>
        <w:t xml:space="preserve"> </w:t>
      </w:r>
      <w:r w:rsidR="00D91E32" w:rsidRPr="001640A4">
        <w:rPr>
          <w:rFonts w:ascii="Times New Roman" w:hAnsi="Times New Roman"/>
          <w:sz w:val="24"/>
          <w:szCs w:val="24"/>
        </w:rPr>
        <w:t xml:space="preserve">o </w:t>
      </w:r>
      <w:r w:rsidR="00EB536F" w:rsidRPr="001640A4">
        <w:rPr>
          <w:rFonts w:ascii="Times New Roman" w:hAnsi="Times New Roman"/>
          <w:sz w:val="24"/>
          <w:szCs w:val="24"/>
        </w:rPr>
        <w:t>p</w:t>
      </w:r>
      <w:r w:rsidR="00D91E32" w:rsidRPr="001640A4">
        <w:rPr>
          <w:rFonts w:ascii="Times New Roman" w:hAnsi="Times New Roman"/>
          <w:sz w:val="24"/>
          <w:szCs w:val="24"/>
        </w:rPr>
        <w:t xml:space="preserve">riestupkoch v </w:t>
      </w:r>
      <w:r w:rsidR="001C4909" w:rsidRPr="001640A4">
        <w:rPr>
          <w:rFonts w:ascii="Times New Roman" w:hAnsi="Times New Roman"/>
          <w:sz w:val="24"/>
          <w:szCs w:val="24"/>
        </w:rPr>
        <w:t>znení neskorších predpisov</w:t>
      </w:r>
      <w:r w:rsidRPr="001640A4">
        <w:rPr>
          <w:rFonts w:ascii="Times New Roman" w:hAnsi="Times New Roman"/>
          <w:sz w:val="24"/>
          <w:szCs w:val="24"/>
        </w:rPr>
        <w:t>.</w:t>
      </w:r>
    </w:p>
    <w:p w:rsidR="00EB536F" w:rsidRPr="001640A4" w:rsidRDefault="005707CE" w:rsidP="001640A4">
      <w:pPr>
        <w:pStyle w:val="Odsekzoznamu"/>
        <w:numPr>
          <w:ilvl w:val="0"/>
          <w:numId w:val="46"/>
        </w:numPr>
        <w:tabs>
          <w:tab w:val="left" w:pos="720"/>
        </w:tabs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40A4">
        <w:rPr>
          <w:rFonts w:ascii="Times New Roman" w:hAnsi="Times New Roman"/>
          <w:sz w:val="24"/>
          <w:szCs w:val="24"/>
        </w:rPr>
        <w:t>V</w:t>
      </w:r>
      <w:r w:rsidR="00D91E32" w:rsidRPr="001640A4">
        <w:rPr>
          <w:rFonts w:ascii="Times New Roman" w:hAnsi="Times New Roman"/>
          <w:sz w:val="24"/>
          <w:szCs w:val="24"/>
        </w:rPr>
        <w:t>lastník žumpy je osoba, ktorá zriadila žumpu spôs</w:t>
      </w:r>
      <w:r w:rsidRPr="001640A4">
        <w:rPr>
          <w:rFonts w:ascii="Times New Roman" w:hAnsi="Times New Roman"/>
          <w:sz w:val="24"/>
          <w:szCs w:val="24"/>
        </w:rPr>
        <w:t>obom určeným právnymi predpismi.</w:t>
      </w:r>
    </w:p>
    <w:p w:rsidR="00D91E32" w:rsidRPr="001640A4" w:rsidRDefault="005707CE" w:rsidP="001640A4">
      <w:pPr>
        <w:pStyle w:val="Odsekzoznamu"/>
        <w:numPr>
          <w:ilvl w:val="0"/>
          <w:numId w:val="46"/>
        </w:numPr>
        <w:tabs>
          <w:tab w:val="left" w:pos="720"/>
        </w:tabs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40A4">
        <w:rPr>
          <w:rFonts w:ascii="Times New Roman" w:hAnsi="Times New Roman"/>
          <w:sz w:val="24"/>
          <w:szCs w:val="24"/>
        </w:rPr>
        <w:t>U</w:t>
      </w:r>
      <w:r w:rsidR="00830FD0" w:rsidRPr="001640A4">
        <w:rPr>
          <w:rFonts w:ascii="Times New Roman" w:hAnsi="Times New Roman"/>
          <w:sz w:val="24"/>
          <w:szCs w:val="24"/>
        </w:rPr>
        <w:t>žívateľ žumpy je</w:t>
      </w:r>
      <w:r w:rsidR="00D91E32" w:rsidRPr="001640A4">
        <w:rPr>
          <w:rFonts w:ascii="Times New Roman" w:hAnsi="Times New Roman"/>
          <w:sz w:val="24"/>
          <w:szCs w:val="24"/>
        </w:rPr>
        <w:t xml:space="preserve"> vlastník </w:t>
      </w:r>
      <w:r w:rsidR="00830FD0" w:rsidRPr="001640A4">
        <w:rPr>
          <w:rFonts w:ascii="Times New Roman" w:hAnsi="Times New Roman"/>
          <w:sz w:val="24"/>
          <w:szCs w:val="24"/>
        </w:rPr>
        <w:t xml:space="preserve">pozemku, na ktorom sa </w:t>
      </w:r>
      <w:r w:rsidR="001640A4" w:rsidRPr="001640A4">
        <w:rPr>
          <w:rFonts w:ascii="Times New Roman" w:hAnsi="Times New Roman"/>
          <w:sz w:val="24"/>
          <w:szCs w:val="24"/>
        </w:rPr>
        <w:t xml:space="preserve">žumpa </w:t>
      </w:r>
      <w:r w:rsidR="00830FD0" w:rsidRPr="001640A4">
        <w:rPr>
          <w:rFonts w:ascii="Times New Roman" w:hAnsi="Times New Roman"/>
          <w:sz w:val="24"/>
          <w:szCs w:val="24"/>
        </w:rPr>
        <w:t>nachádza pokiaľ sa hodnovernými dokladmi nepreukáže iný vlastník</w:t>
      </w:r>
      <w:r w:rsidR="00D91E32" w:rsidRPr="001640A4">
        <w:rPr>
          <w:rFonts w:ascii="Times New Roman" w:hAnsi="Times New Roman"/>
          <w:sz w:val="24"/>
          <w:szCs w:val="24"/>
        </w:rPr>
        <w:t xml:space="preserve"> (napr</w:t>
      </w:r>
      <w:r w:rsidR="00CF0E74" w:rsidRPr="001640A4">
        <w:rPr>
          <w:rFonts w:ascii="Times New Roman" w:hAnsi="Times New Roman"/>
          <w:sz w:val="24"/>
          <w:szCs w:val="24"/>
        </w:rPr>
        <w:t>. nájomná zmluva).</w:t>
      </w:r>
    </w:p>
    <w:p w:rsidR="00AA3AA5" w:rsidRDefault="00AA3AA5" w:rsidP="00CF0E74">
      <w:pPr>
        <w:tabs>
          <w:tab w:val="left" w:pos="720"/>
        </w:tabs>
        <w:ind w:left="357" w:right="170"/>
        <w:jc w:val="both"/>
        <w:rPr>
          <w:rFonts w:ascii="Times New Roman" w:hAnsi="Times New Roman"/>
          <w:sz w:val="24"/>
          <w:szCs w:val="24"/>
        </w:rPr>
      </w:pPr>
    </w:p>
    <w:p w:rsidR="00491740" w:rsidRDefault="00491740" w:rsidP="00CF0E74">
      <w:pPr>
        <w:tabs>
          <w:tab w:val="left" w:pos="720"/>
        </w:tabs>
        <w:ind w:left="357" w:right="170"/>
        <w:jc w:val="both"/>
        <w:rPr>
          <w:rFonts w:ascii="Times New Roman" w:hAnsi="Times New Roman"/>
          <w:sz w:val="24"/>
          <w:szCs w:val="24"/>
        </w:rPr>
      </w:pPr>
    </w:p>
    <w:p w:rsidR="00491740" w:rsidRPr="00E31E5C" w:rsidRDefault="00491740" w:rsidP="00CF0E74">
      <w:pPr>
        <w:tabs>
          <w:tab w:val="left" w:pos="720"/>
        </w:tabs>
        <w:ind w:left="357" w:right="170"/>
        <w:jc w:val="both"/>
        <w:rPr>
          <w:rFonts w:ascii="Times New Roman" w:hAnsi="Times New Roman"/>
          <w:sz w:val="24"/>
          <w:szCs w:val="24"/>
        </w:rPr>
      </w:pPr>
    </w:p>
    <w:p w:rsidR="00AA3AA5" w:rsidRPr="00E31E5C" w:rsidRDefault="00D91E32" w:rsidP="00A6780F">
      <w:pPr>
        <w:jc w:val="center"/>
        <w:rPr>
          <w:rFonts w:ascii="Times New Roman" w:hAnsi="Times New Roman"/>
          <w:b/>
          <w:sz w:val="24"/>
          <w:szCs w:val="24"/>
        </w:rPr>
      </w:pPr>
      <w:r w:rsidRPr="00E31E5C">
        <w:rPr>
          <w:rFonts w:ascii="Times New Roman" w:hAnsi="Times New Roman"/>
          <w:b/>
          <w:sz w:val="24"/>
          <w:szCs w:val="24"/>
        </w:rPr>
        <w:lastRenderedPageBreak/>
        <w:t>Článok 5</w:t>
      </w:r>
    </w:p>
    <w:p w:rsidR="00D91E32" w:rsidRPr="00E31E5C" w:rsidRDefault="00D91E32" w:rsidP="00A6780F">
      <w:pPr>
        <w:jc w:val="center"/>
        <w:rPr>
          <w:rFonts w:ascii="Times New Roman" w:hAnsi="Times New Roman"/>
          <w:b/>
          <w:sz w:val="24"/>
          <w:szCs w:val="24"/>
        </w:rPr>
      </w:pPr>
      <w:r w:rsidRPr="00E31E5C">
        <w:rPr>
          <w:rFonts w:ascii="Times New Roman" w:hAnsi="Times New Roman"/>
          <w:b/>
          <w:sz w:val="24"/>
          <w:szCs w:val="24"/>
        </w:rPr>
        <w:t>Zneškodňovanie odpadových vôd</w:t>
      </w:r>
    </w:p>
    <w:p w:rsidR="00AA3AA5" w:rsidRPr="00E31E5C" w:rsidRDefault="00AA3AA5" w:rsidP="00A6780F">
      <w:pPr>
        <w:jc w:val="center"/>
        <w:rPr>
          <w:rFonts w:ascii="Times New Roman" w:hAnsi="Times New Roman"/>
          <w:b/>
          <w:sz w:val="24"/>
          <w:szCs w:val="24"/>
        </w:rPr>
      </w:pPr>
    </w:p>
    <w:p w:rsidR="00D91E32" w:rsidRPr="00E31E5C" w:rsidRDefault="00D91E32" w:rsidP="00EB536F">
      <w:pPr>
        <w:pStyle w:val="Odsekzoznamu"/>
        <w:numPr>
          <w:ilvl w:val="0"/>
          <w:numId w:val="5"/>
        </w:numPr>
        <w:tabs>
          <w:tab w:val="left" w:pos="720"/>
        </w:tabs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31E5C">
        <w:rPr>
          <w:rFonts w:ascii="Times New Roman" w:hAnsi="Times New Roman"/>
          <w:sz w:val="24"/>
          <w:szCs w:val="24"/>
        </w:rPr>
        <w:t xml:space="preserve">Vlastník  prípadne užívateľ žumpy, v ktorej sa akumulujú odpadové vody, je povinný pri ich likvidácii dodržiavať všetky platné právne predpisy. </w:t>
      </w:r>
    </w:p>
    <w:p w:rsidR="00D91E32" w:rsidRPr="00E31E5C" w:rsidRDefault="00D91E32" w:rsidP="00EB536F">
      <w:pPr>
        <w:pStyle w:val="Odsekzoznamu"/>
        <w:numPr>
          <w:ilvl w:val="0"/>
          <w:numId w:val="5"/>
        </w:numPr>
        <w:tabs>
          <w:tab w:val="left" w:pos="720"/>
        </w:tabs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31E5C">
        <w:rPr>
          <w:rFonts w:ascii="Times New Roman" w:hAnsi="Times New Roman"/>
          <w:sz w:val="24"/>
          <w:szCs w:val="24"/>
        </w:rPr>
        <w:t xml:space="preserve">Pri nakladaní s obsahom žumpy je každý povinný chrániť zdravie obyvateľstva a životné prostredie. </w:t>
      </w:r>
    </w:p>
    <w:p w:rsidR="00AA3AA5" w:rsidRPr="00E31E5C" w:rsidRDefault="00AA3AA5" w:rsidP="00A6780F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3AA5" w:rsidRPr="00E31E5C" w:rsidRDefault="00D91E32" w:rsidP="00A6780F">
      <w:pPr>
        <w:jc w:val="center"/>
        <w:rPr>
          <w:rFonts w:ascii="Times New Roman" w:hAnsi="Times New Roman"/>
          <w:b/>
          <w:sz w:val="24"/>
          <w:szCs w:val="24"/>
        </w:rPr>
      </w:pPr>
      <w:r w:rsidRPr="00E31E5C">
        <w:rPr>
          <w:rFonts w:ascii="Times New Roman" w:hAnsi="Times New Roman"/>
          <w:b/>
          <w:sz w:val="24"/>
          <w:szCs w:val="24"/>
        </w:rPr>
        <w:t>Článok 6</w:t>
      </w:r>
    </w:p>
    <w:p w:rsidR="00D91E32" w:rsidRPr="00E31E5C" w:rsidRDefault="00D91E32" w:rsidP="00A6780F">
      <w:pPr>
        <w:jc w:val="center"/>
        <w:rPr>
          <w:rFonts w:ascii="Times New Roman" w:hAnsi="Times New Roman"/>
          <w:b/>
          <w:sz w:val="24"/>
          <w:szCs w:val="24"/>
        </w:rPr>
      </w:pPr>
      <w:r w:rsidRPr="00E31E5C">
        <w:rPr>
          <w:rFonts w:ascii="Times New Roman" w:hAnsi="Times New Roman"/>
          <w:b/>
          <w:sz w:val="24"/>
          <w:szCs w:val="24"/>
        </w:rPr>
        <w:t>Povinnosti spojené s užívaním žumpy</w:t>
      </w:r>
    </w:p>
    <w:p w:rsidR="00AA3AA5" w:rsidRPr="00E31E5C" w:rsidRDefault="00AA3AA5" w:rsidP="00A6780F">
      <w:pPr>
        <w:jc w:val="center"/>
        <w:rPr>
          <w:rFonts w:ascii="Times New Roman" w:hAnsi="Times New Roman"/>
          <w:b/>
          <w:sz w:val="24"/>
          <w:szCs w:val="24"/>
        </w:rPr>
      </w:pPr>
    </w:p>
    <w:p w:rsidR="00D91E32" w:rsidRPr="00E31E5C" w:rsidRDefault="00D91E32" w:rsidP="00830FD0">
      <w:pPr>
        <w:pStyle w:val="Odsekzoznamu"/>
        <w:numPr>
          <w:ilvl w:val="0"/>
          <w:numId w:val="6"/>
        </w:numPr>
        <w:tabs>
          <w:tab w:val="left" w:pos="720"/>
        </w:tabs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31E5C">
        <w:rPr>
          <w:rFonts w:ascii="Times New Roman" w:hAnsi="Times New Roman"/>
          <w:sz w:val="24"/>
          <w:szCs w:val="24"/>
        </w:rPr>
        <w:t>Užívateľ žumpy je povinný vybudovať a prevádzkovať žumpu tak, aby nedochádzalo k úniku obsahu žumpy do okolia a k</w:t>
      </w:r>
      <w:r w:rsidR="006D6BD4" w:rsidRPr="00E31E5C">
        <w:rPr>
          <w:rFonts w:ascii="Times New Roman" w:hAnsi="Times New Roman"/>
          <w:sz w:val="24"/>
          <w:szCs w:val="24"/>
        </w:rPr>
        <w:t> </w:t>
      </w:r>
      <w:r w:rsidRPr="00E31E5C">
        <w:rPr>
          <w:rFonts w:ascii="Times New Roman" w:hAnsi="Times New Roman"/>
          <w:sz w:val="24"/>
          <w:szCs w:val="24"/>
        </w:rPr>
        <w:t>ohrozovaniu</w:t>
      </w:r>
      <w:r w:rsidR="006D6BD4" w:rsidRPr="00E31E5C">
        <w:rPr>
          <w:rFonts w:ascii="Times New Roman" w:hAnsi="Times New Roman"/>
          <w:sz w:val="24"/>
          <w:szCs w:val="24"/>
        </w:rPr>
        <w:t>,</w:t>
      </w:r>
      <w:r w:rsidRPr="00E31E5C">
        <w:rPr>
          <w:rFonts w:ascii="Times New Roman" w:hAnsi="Times New Roman"/>
          <w:sz w:val="24"/>
          <w:szCs w:val="24"/>
        </w:rPr>
        <w:t xml:space="preserve"> alebo poškodzovaniu zdravia obyvateľov</w:t>
      </w:r>
      <w:r w:rsidR="006D6BD4" w:rsidRPr="00E31E5C">
        <w:rPr>
          <w:rFonts w:ascii="Times New Roman" w:hAnsi="Times New Roman"/>
          <w:sz w:val="24"/>
          <w:szCs w:val="24"/>
        </w:rPr>
        <w:t>,</w:t>
      </w:r>
      <w:r w:rsidRPr="00E31E5C">
        <w:rPr>
          <w:rFonts w:ascii="Times New Roman" w:hAnsi="Times New Roman"/>
          <w:sz w:val="24"/>
          <w:szCs w:val="24"/>
        </w:rPr>
        <w:t xml:space="preserve"> alebo životného prostredia. </w:t>
      </w:r>
    </w:p>
    <w:p w:rsidR="00D91E32" w:rsidRPr="00E31E5C" w:rsidRDefault="00D91E32" w:rsidP="00830FD0">
      <w:pPr>
        <w:pStyle w:val="Odsekzoznamu"/>
        <w:numPr>
          <w:ilvl w:val="0"/>
          <w:numId w:val="6"/>
        </w:numPr>
        <w:tabs>
          <w:tab w:val="left" w:pos="720"/>
        </w:tabs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31E5C">
        <w:rPr>
          <w:rFonts w:ascii="Times New Roman" w:hAnsi="Times New Roman"/>
          <w:sz w:val="24"/>
          <w:szCs w:val="24"/>
        </w:rPr>
        <w:t>Užívateľ žumpy musí zabezpečiť vývoz a zneškodnenie obsahu žumpy v intervaloch primeraných kapacite žumpy na vlastné náklady prostredníctvom oprávnených právnických osôb alebo fyzických osôb a v súlade s platnými právnymi predpismi.</w:t>
      </w:r>
    </w:p>
    <w:p w:rsidR="00D91E32" w:rsidRPr="00E31E5C" w:rsidRDefault="00D91E32" w:rsidP="00830FD0">
      <w:pPr>
        <w:pStyle w:val="Odsekzoznamu"/>
        <w:numPr>
          <w:ilvl w:val="0"/>
          <w:numId w:val="6"/>
        </w:numPr>
        <w:tabs>
          <w:tab w:val="left" w:pos="720"/>
        </w:tabs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31E5C">
        <w:rPr>
          <w:rFonts w:ascii="Times New Roman" w:hAnsi="Times New Roman"/>
          <w:sz w:val="24"/>
          <w:szCs w:val="24"/>
        </w:rPr>
        <w:t>Prepravca obsahu žumpy je povinný ho odovzdať  k zneškodneniu len na miesto na to určené - na čistiareň odpadových vôd, ktorej prevádzkový poriadok to umožňuje.</w:t>
      </w:r>
    </w:p>
    <w:p w:rsidR="00D91E32" w:rsidRPr="00E31E5C" w:rsidRDefault="00D91E32" w:rsidP="00830FD0">
      <w:pPr>
        <w:pStyle w:val="Odsekzoznamu"/>
        <w:numPr>
          <w:ilvl w:val="0"/>
          <w:numId w:val="6"/>
        </w:numPr>
        <w:tabs>
          <w:tab w:val="left" w:pos="720"/>
        </w:tabs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31E5C">
        <w:rPr>
          <w:rFonts w:ascii="Times New Roman" w:hAnsi="Times New Roman"/>
          <w:sz w:val="24"/>
          <w:szCs w:val="24"/>
        </w:rPr>
        <w:t>Ak sa pri kontrole zistí, že znečisťovanie vôd, napr. studní, potoka, prípadne pôdy v okolí žumpy je v príčinnej súvislosti s technickým stavom žumpy, v takomto prípade je užívateľ žumpy povinný nechať vypracovať nový doklad o vodotesnosti žumpy.</w:t>
      </w:r>
    </w:p>
    <w:p w:rsidR="00D91E32" w:rsidRPr="00E31E5C" w:rsidRDefault="00D91E32" w:rsidP="00830FD0">
      <w:pPr>
        <w:pStyle w:val="Odsekzoznamu"/>
        <w:numPr>
          <w:ilvl w:val="0"/>
          <w:numId w:val="6"/>
        </w:numPr>
        <w:tabs>
          <w:tab w:val="left" w:pos="720"/>
        </w:tabs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31E5C">
        <w:rPr>
          <w:rFonts w:ascii="Times New Roman" w:hAnsi="Times New Roman"/>
          <w:sz w:val="24"/>
          <w:szCs w:val="24"/>
        </w:rPr>
        <w:t>Zakazuje sa vypúšťanie obsahu žúmp do záhrad, priekop, na trávnaté plochy a všetky poľnohospodárske a lesné pozemky, aj keby</w:t>
      </w:r>
      <w:r w:rsidR="006D6BD4" w:rsidRPr="00E31E5C">
        <w:rPr>
          <w:rFonts w:ascii="Times New Roman" w:hAnsi="Times New Roman"/>
          <w:sz w:val="24"/>
          <w:szCs w:val="24"/>
        </w:rPr>
        <w:t xml:space="preserve"> boli vo vlastníctve užívateľa</w:t>
      </w:r>
      <w:r w:rsidRPr="00E31E5C">
        <w:rPr>
          <w:rFonts w:ascii="Times New Roman" w:hAnsi="Times New Roman"/>
          <w:sz w:val="24"/>
          <w:szCs w:val="24"/>
        </w:rPr>
        <w:t xml:space="preserve"> žumpy.</w:t>
      </w:r>
    </w:p>
    <w:p w:rsidR="00D91E32" w:rsidRPr="00E31E5C" w:rsidRDefault="00D91E32" w:rsidP="00830FD0">
      <w:pPr>
        <w:pStyle w:val="Odsekzoznamu"/>
        <w:numPr>
          <w:ilvl w:val="0"/>
          <w:numId w:val="6"/>
        </w:numPr>
        <w:tabs>
          <w:tab w:val="left" w:pos="720"/>
        </w:tabs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31E5C">
        <w:rPr>
          <w:rFonts w:ascii="Times New Roman" w:hAnsi="Times New Roman"/>
          <w:sz w:val="24"/>
          <w:szCs w:val="24"/>
        </w:rPr>
        <w:t>Zakazuje sa vypúšťanie obsahu žúmp do povrchových a podzemných vôd a do  verejnej dažďovej kanalizácie  a mimo miest na to určených.</w:t>
      </w:r>
    </w:p>
    <w:p w:rsidR="00AA3AA5" w:rsidRPr="00E31E5C" w:rsidRDefault="00AA3AA5" w:rsidP="008331ED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AA3AA5" w:rsidRPr="00E31E5C" w:rsidRDefault="00D91E32" w:rsidP="00A6780F">
      <w:pPr>
        <w:jc w:val="center"/>
        <w:rPr>
          <w:rFonts w:ascii="Times New Roman" w:hAnsi="Times New Roman"/>
          <w:b/>
          <w:sz w:val="24"/>
          <w:szCs w:val="24"/>
        </w:rPr>
      </w:pPr>
      <w:r w:rsidRPr="00E31E5C">
        <w:rPr>
          <w:rFonts w:ascii="Times New Roman" w:hAnsi="Times New Roman"/>
          <w:b/>
          <w:sz w:val="24"/>
          <w:szCs w:val="24"/>
        </w:rPr>
        <w:t>Článok 7</w:t>
      </w:r>
    </w:p>
    <w:p w:rsidR="00D91E32" w:rsidRPr="00E31E5C" w:rsidRDefault="00D91E32" w:rsidP="00A6780F">
      <w:pPr>
        <w:jc w:val="center"/>
        <w:rPr>
          <w:rFonts w:ascii="Times New Roman" w:hAnsi="Times New Roman"/>
          <w:b/>
          <w:sz w:val="24"/>
          <w:szCs w:val="24"/>
        </w:rPr>
      </w:pPr>
      <w:r w:rsidRPr="00E31E5C">
        <w:rPr>
          <w:rFonts w:ascii="Times New Roman" w:hAnsi="Times New Roman"/>
          <w:b/>
          <w:sz w:val="24"/>
          <w:szCs w:val="24"/>
        </w:rPr>
        <w:t>Sankcie</w:t>
      </w:r>
    </w:p>
    <w:p w:rsidR="00AA3AA5" w:rsidRPr="00E31E5C" w:rsidRDefault="00AA3AA5" w:rsidP="00830FD0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D91E32" w:rsidRPr="00E31E5C" w:rsidRDefault="00D91E32" w:rsidP="00830FD0">
      <w:pPr>
        <w:pStyle w:val="Odsekzoznamu"/>
        <w:numPr>
          <w:ilvl w:val="0"/>
          <w:numId w:val="7"/>
        </w:numPr>
        <w:tabs>
          <w:tab w:val="left" w:pos="720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31E5C">
        <w:rPr>
          <w:rFonts w:ascii="Times New Roman" w:hAnsi="Times New Roman"/>
          <w:sz w:val="24"/>
          <w:szCs w:val="24"/>
        </w:rPr>
        <w:t xml:space="preserve">Porušenie povinnosti a zákazu ustanoveného týmto </w:t>
      </w:r>
      <w:r w:rsidR="006D6BD4" w:rsidRPr="00E31E5C">
        <w:rPr>
          <w:rFonts w:ascii="Times New Roman" w:hAnsi="Times New Roman"/>
          <w:sz w:val="24"/>
          <w:szCs w:val="24"/>
        </w:rPr>
        <w:t>VZN</w:t>
      </w:r>
      <w:r w:rsidRPr="00E31E5C">
        <w:rPr>
          <w:rFonts w:ascii="Times New Roman" w:hAnsi="Times New Roman"/>
          <w:sz w:val="24"/>
          <w:szCs w:val="24"/>
        </w:rPr>
        <w:t xml:space="preserve"> fyzickou osobou je priestupkom podľa § 48  zákona č. 372/1990 Zb. o priestupkoch v znení neskorších právnych predpisov, za ktorý môže obec uložiť pokutu do 33</w:t>
      </w:r>
      <w:r w:rsidR="0052573C">
        <w:rPr>
          <w:rFonts w:ascii="Times New Roman" w:hAnsi="Times New Roman"/>
          <w:sz w:val="24"/>
          <w:szCs w:val="24"/>
        </w:rPr>
        <w:t>,00</w:t>
      </w:r>
      <w:r w:rsidRPr="00E31E5C">
        <w:rPr>
          <w:rFonts w:ascii="Times New Roman" w:hAnsi="Times New Roman"/>
          <w:sz w:val="24"/>
          <w:szCs w:val="24"/>
        </w:rPr>
        <w:t xml:space="preserve"> EUR. </w:t>
      </w:r>
    </w:p>
    <w:p w:rsidR="00D91E32" w:rsidRPr="00E31E5C" w:rsidRDefault="00D91E32" w:rsidP="00830FD0">
      <w:pPr>
        <w:pStyle w:val="Odsekzoznamu"/>
        <w:numPr>
          <w:ilvl w:val="0"/>
          <w:numId w:val="7"/>
        </w:numPr>
        <w:tabs>
          <w:tab w:val="left" w:pos="720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31E5C">
        <w:rPr>
          <w:rFonts w:ascii="Times New Roman" w:hAnsi="Times New Roman"/>
          <w:sz w:val="24"/>
          <w:szCs w:val="24"/>
        </w:rPr>
        <w:t xml:space="preserve">Porušenie povinnosti a zákazu  ustanoveného týmto </w:t>
      </w:r>
      <w:r w:rsidR="005707CE" w:rsidRPr="00E31E5C">
        <w:rPr>
          <w:rFonts w:ascii="Times New Roman" w:hAnsi="Times New Roman"/>
          <w:sz w:val="24"/>
          <w:szCs w:val="24"/>
        </w:rPr>
        <w:t>VZN</w:t>
      </w:r>
      <w:r w:rsidRPr="00E31E5C">
        <w:rPr>
          <w:rFonts w:ascii="Times New Roman" w:hAnsi="Times New Roman"/>
          <w:sz w:val="24"/>
          <w:szCs w:val="24"/>
        </w:rPr>
        <w:t xml:space="preserve"> právnickou osobou a fyzickou osobou oprávnenou na podnikanie  je iným správnym deliktom, za ktorý môže obec podľa § 13 ods. 9  písm. a)  zákona č. 369/1990 Zb. o obecnom zriadení v znení neskorších  predpisov uložiť pokutu do výšky 6</w:t>
      </w:r>
      <w:r w:rsidR="0052573C">
        <w:rPr>
          <w:rFonts w:ascii="Times New Roman" w:hAnsi="Times New Roman"/>
          <w:sz w:val="24"/>
          <w:szCs w:val="24"/>
        </w:rPr>
        <w:t> </w:t>
      </w:r>
      <w:r w:rsidRPr="00E31E5C">
        <w:rPr>
          <w:rFonts w:ascii="Times New Roman" w:hAnsi="Times New Roman"/>
          <w:sz w:val="24"/>
          <w:szCs w:val="24"/>
        </w:rPr>
        <w:t>638</w:t>
      </w:r>
      <w:r w:rsidR="0052573C">
        <w:rPr>
          <w:rFonts w:ascii="Times New Roman" w:hAnsi="Times New Roman"/>
          <w:sz w:val="24"/>
          <w:szCs w:val="24"/>
        </w:rPr>
        <w:t>,00</w:t>
      </w:r>
      <w:r w:rsidRPr="00E31E5C">
        <w:rPr>
          <w:rFonts w:ascii="Times New Roman" w:hAnsi="Times New Roman"/>
          <w:sz w:val="24"/>
          <w:szCs w:val="24"/>
        </w:rPr>
        <w:t xml:space="preserve"> EUR. </w:t>
      </w:r>
    </w:p>
    <w:p w:rsidR="00D91E32" w:rsidRPr="00E31E5C" w:rsidRDefault="00D91E32" w:rsidP="00830FD0">
      <w:pPr>
        <w:pStyle w:val="Odsekzoznamu"/>
        <w:numPr>
          <w:ilvl w:val="0"/>
          <w:numId w:val="7"/>
        </w:numPr>
        <w:tabs>
          <w:tab w:val="left" w:pos="72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31E5C">
        <w:rPr>
          <w:rFonts w:ascii="Times New Roman" w:hAnsi="Times New Roman" w:cs="Times New Roman"/>
          <w:sz w:val="24"/>
          <w:szCs w:val="24"/>
        </w:rPr>
        <w:t>Pri určovaní výšky pokuty sa prihliada najmä na škodlivé následky porušenia povinnosti, dĺžky trvania protiprávneho stavu a na okolnosti, za ktorých k porušeniu povinnosti došlo.</w:t>
      </w:r>
    </w:p>
    <w:p w:rsidR="00D91E32" w:rsidRPr="00E31E5C" w:rsidRDefault="00D91E32" w:rsidP="00830FD0">
      <w:pPr>
        <w:pStyle w:val="Odsekzoznamu"/>
        <w:numPr>
          <w:ilvl w:val="0"/>
          <w:numId w:val="7"/>
        </w:numPr>
        <w:tabs>
          <w:tab w:val="left" w:pos="72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31E5C">
        <w:rPr>
          <w:rFonts w:ascii="Times New Roman" w:hAnsi="Times New Roman" w:cs="Times New Roman"/>
          <w:sz w:val="24"/>
          <w:szCs w:val="24"/>
        </w:rPr>
        <w:t>Výnos z pokút uložených obcou je príjmom rozpočtu obce.</w:t>
      </w:r>
    </w:p>
    <w:p w:rsidR="00D91E32" w:rsidRPr="00E31E5C" w:rsidRDefault="00D91E32" w:rsidP="00830FD0">
      <w:pPr>
        <w:pStyle w:val="Odsekzoznamu"/>
        <w:numPr>
          <w:ilvl w:val="0"/>
          <w:numId w:val="7"/>
        </w:numPr>
        <w:tabs>
          <w:tab w:val="left" w:pos="72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31E5C">
        <w:rPr>
          <w:rFonts w:ascii="Times New Roman" w:hAnsi="Times New Roman" w:cs="Times New Roman"/>
          <w:sz w:val="24"/>
          <w:szCs w:val="24"/>
        </w:rPr>
        <w:t>Kontrolu nad dodržiavaním tohto nariadenia vykonávajú:</w:t>
      </w:r>
    </w:p>
    <w:p w:rsidR="00D91E32" w:rsidRPr="00E31E5C" w:rsidRDefault="00D91E32" w:rsidP="00830FD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31E5C">
        <w:rPr>
          <w:rFonts w:ascii="Times New Roman" w:hAnsi="Times New Roman" w:cs="Times New Roman"/>
          <w:sz w:val="24"/>
          <w:szCs w:val="24"/>
        </w:rPr>
        <w:tab/>
        <w:t>a) starosta obce,</w:t>
      </w:r>
    </w:p>
    <w:p w:rsidR="00D91E32" w:rsidRPr="00E31E5C" w:rsidRDefault="00D91E32" w:rsidP="00830FD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31E5C">
        <w:rPr>
          <w:rFonts w:ascii="Times New Roman" w:hAnsi="Times New Roman" w:cs="Times New Roman"/>
          <w:sz w:val="24"/>
          <w:szCs w:val="24"/>
        </w:rPr>
        <w:tab/>
        <w:t>b) hlavný kontrolór obce,</w:t>
      </w:r>
    </w:p>
    <w:p w:rsidR="00D91E32" w:rsidRPr="00E31E5C" w:rsidRDefault="00D91E32" w:rsidP="00830FD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31E5C">
        <w:rPr>
          <w:rFonts w:ascii="Times New Roman" w:hAnsi="Times New Roman" w:cs="Times New Roman"/>
          <w:sz w:val="24"/>
          <w:szCs w:val="24"/>
        </w:rPr>
        <w:tab/>
        <w:t>c) poslan</w:t>
      </w:r>
      <w:r w:rsidR="005707CE" w:rsidRPr="00E31E5C">
        <w:rPr>
          <w:rFonts w:ascii="Times New Roman" w:hAnsi="Times New Roman" w:cs="Times New Roman"/>
          <w:sz w:val="24"/>
          <w:szCs w:val="24"/>
        </w:rPr>
        <w:t>ci obecného zastupiteľstva obce.</w:t>
      </w:r>
    </w:p>
    <w:p w:rsidR="00D91E32" w:rsidRPr="00E31E5C" w:rsidRDefault="00D91E32" w:rsidP="00096706">
      <w:pPr>
        <w:jc w:val="both"/>
        <w:rPr>
          <w:rFonts w:ascii="Times New Roman" w:hAnsi="Times New Roman" w:cs="Times New Roman"/>
          <w:sz w:val="24"/>
          <w:szCs w:val="24"/>
        </w:rPr>
      </w:pPr>
      <w:r w:rsidRPr="00E31E5C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AA3AA5" w:rsidRPr="00E31E5C">
        <w:rPr>
          <w:rFonts w:ascii="Times New Roman" w:hAnsi="Times New Roman" w:cs="Times New Roman"/>
          <w:sz w:val="24"/>
          <w:szCs w:val="24"/>
        </w:rPr>
        <w:t xml:space="preserve"> </w:t>
      </w:r>
      <w:r w:rsidRPr="00E31E5C">
        <w:rPr>
          <w:rFonts w:ascii="Times New Roman" w:hAnsi="Times New Roman" w:cs="Times New Roman"/>
          <w:sz w:val="24"/>
          <w:szCs w:val="24"/>
        </w:rPr>
        <w:t xml:space="preserve"> Právo vykonávať kontrolu majú aj iné kontrolné orgány.</w:t>
      </w:r>
    </w:p>
    <w:p w:rsidR="00AA3AA5" w:rsidRPr="00E31E5C" w:rsidRDefault="00AA3AA5" w:rsidP="00A6780F">
      <w:pPr>
        <w:rPr>
          <w:rFonts w:ascii="Times New Roman" w:hAnsi="Times New Roman" w:cs="Times New Roman"/>
          <w:sz w:val="24"/>
          <w:szCs w:val="24"/>
        </w:rPr>
      </w:pPr>
    </w:p>
    <w:p w:rsidR="00AA3AA5" w:rsidRPr="00E31E5C" w:rsidRDefault="00D91E32" w:rsidP="00A6780F">
      <w:pPr>
        <w:jc w:val="center"/>
        <w:rPr>
          <w:rFonts w:ascii="Times New Roman" w:hAnsi="Times New Roman"/>
          <w:b/>
          <w:sz w:val="24"/>
          <w:szCs w:val="24"/>
        </w:rPr>
      </w:pPr>
      <w:r w:rsidRPr="00E31E5C">
        <w:rPr>
          <w:rFonts w:ascii="Times New Roman" w:hAnsi="Times New Roman"/>
          <w:b/>
          <w:sz w:val="24"/>
          <w:szCs w:val="24"/>
        </w:rPr>
        <w:t>Článok 8</w:t>
      </w:r>
    </w:p>
    <w:p w:rsidR="00D91E32" w:rsidRPr="00E31E5C" w:rsidRDefault="00D91E32" w:rsidP="00A6780F">
      <w:pPr>
        <w:jc w:val="center"/>
        <w:rPr>
          <w:rFonts w:ascii="Times New Roman" w:hAnsi="Times New Roman"/>
          <w:b/>
          <w:sz w:val="24"/>
          <w:szCs w:val="24"/>
        </w:rPr>
      </w:pPr>
      <w:r w:rsidRPr="00E31E5C">
        <w:rPr>
          <w:rFonts w:ascii="Times New Roman" w:hAnsi="Times New Roman"/>
          <w:b/>
          <w:sz w:val="24"/>
          <w:szCs w:val="24"/>
        </w:rPr>
        <w:t>Záverečné ustanovenie</w:t>
      </w:r>
    </w:p>
    <w:p w:rsidR="00AA3AA5" w:rsidRPr="00E31E5C" w:rsidRDefault="00AA3AA5" w:rsidP="00A6780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54280" w:rsidRPr="002437EB" w:rsidRDefault="00154280" w:rsidP="00830FD0">
      <w:pPr>
        <w:pStyle w:val="Odsekzoznamu"/>
        <w:numPr>
          <w:ilvl w:val="0"/>
          <w:numId w:val="2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31E5C">
        <w:rPr>
          <w:rFonts w:ascii="Times New Roman" w:hAnsi="Times New Roman" w:cs="Times New Roman"/>
          <w:sz w:val="24"/>
          <w:szCs w:val="24"/>
        </w:rPr>
        <w:t xml:space="preserve">Na tomto VZN sa uznieslo Obecné zastupiteľstvo </w:t>
      </w:r>
      <w:r w:rsidR="002437EB">
        <w:rPr>
          <w:rFonts w:ascii="Times New Roman" w:hAnsi="Times New Roman" w:cs="Times New Roman"/>
          <w:sz w:val="24"/>
          <w:szCs w:val="24"/>
        </w:rPr>
        <w:t>v</w:t>
      </w:r>
      <w:r w:rsidR="00B5686C">
        <w:rPr>
          <w:rFonts w:ascii="Times New Roman" w:hAnsi="Times New Roman" w:cs="Times New Roman"/>
          <w:sz w:val="24"/>
          <w:szCs w:val="24"/>
        </w:rPr>
        <w:t xml:space="preserve"> Oravsk</w:t>
      </w:r>
      <w:r w:rsidR="002437EB">
        <w:rPr>
          <w:rFonts w:ascii="Times New Roman" w:hAnsi="Times New Roman" w:cs="Times New Roman"/>
          <w:sz w:val="24"/>
          <w:szCs w:val="24"/>
        </w:rPr>
        <w:t>ej</w:t>
      </w:r>
      <w:r w:rsidR="00B5686C">
        <w:rPr>
          <w:rFonts w:ascii="Times New Roman" w:hAnsi="Times New Roman" w:cs="Times New Roman"/>
          <w:sz w:val="24"/>
          <w:szCs w:val="24"/>
        </w:rPr>
        <w:t xml:space="preserve"> Polhor</w:t>
      </w:r>
      <w:r w:rsidR="002437EB">
        <w:rPr>
          <w:rFonts w:ascii="Times New Roman" w:hAnsi="Times New Roman" w:cs="Times New Roman"/>
          <w:sz w:val="24"/>
          <w:szCs w:val="24"/>
        </w:rPr>
        <w:t>e</w:t>
      </w:r>
      <w:r w:rsidRPr="00E31E5C">
        <w:rPr>
          <w:rFonts w:ascii="Times New Roman" w:hAnsi="Times New Roman" w:cs="Times New Roman"/>
          <w:sz w:val="24"/>
          <w:szCs w:val="24"/>
        </w:rPr>
        <w:t xml:space="preserve"> </w:t>
      </w:r>
      <w:r w:rsidRPr="002437EB">
        <w:rPr>
          <w:rFonts w:ascii="Times New Roman" w:hAnsi="Times New Roman" w:cs="Times New Roman"/>
          <w:sz w:val="24"/>
          <w:szCs w:val="24"/>
        </w:rPr>
        <w:t xml:space="preserve">dňa </w:t>
      </w:r>
      <w:r w:rsidR="008A5B11">
        <w:rPr>
          <w:rFonts w:ascii="Times New Roman" w:hAnsi="Times New Roman" w:cs="Times New Roman"/>
          <w:sz w:val="24"/>
          <w:szCs w:val="24"/>
        </w:rPr>
        <w:t xml:space="preserve">15. decembra </w:t>
      </w:r>
      <w:r w:rsidRPr="002437EB">
        <w:rPr>
          <w:rFonts w:ascii="Times New Roman" w:hAnsi="Times New Roman" w:cs="Times New Roman"/>
          <w:sz w:val="24"/>
          <w:szCs w:val="24"/>
        </w:rPr>
        <w:t>201</w:t>
      </w:r>
      <w:r w:rsidR="00AA3AA5" w:rsidRPr="002437EB">
        <w:rPr>
          <w:rFonts w:ascii="Times New Roman" w:hAnsi="Times New Roman" w:cs="Times New Roman"/>
          <w:sz w:val="24"/>
          <w:szCs w:val="24"/>
        </w:rPr>
        <w:t>4</w:t>
      </w:r>
      <w:r w:rsidRPr="002437EB">
        <w:rPr>
          <w:rFonts w:ascii="Times New Roman" w:hAnsi="Times New Roman" w:cs="Times New Roman"/>
          <w:sz w:val="24"/>
          <w:szCs w:val="24"/>
        </w:rPr>
        <w:t xml:space="preserve"> uznesením č. </w:t>
      </w:r>
      <w:r w:rsidR="008A5B11">
        <w:rPr>
          <w:rFonts w:ascii="Times New Roman" w:hAnsi="Times New Roman" w:cs="Times New Roman"/>
          <w:sz w:val="24"/>
          <w:szCs w:val="24"/>
        </w:rPr>
        <w:t>9</w:t>
      </w:r>
      <w:r w:rsidRPr="002437EB">
        <w:rPr>
          <w:rFonts w:ascii="Times New Roman" w:hAnsi="Times New Roman" w:cs="Times New Roman"/>
          <w:sz w:val="24"/>
          <w:szCs w:val="24"/>
        </w:rPr>
        <w:t>/201</w:t>
      </w:r>
      <w:r w:rsidR="00AA3AA5" w:rsidRPr="002437EB">
        <w:rPr>
          <w:rFonts w:ascii="Times New Roman" w:hAnsi="Times New Roman" w:cs="Times New Roman"/>
          <w:sz w:val="24"/>
          <w:szCs w:val="24"/>
        </w:rPr>
        <w:t>4</w:t>
      </w:r>
      <w:r w:rsidRPr="002437EB">
        <w:rPr>
          <w:rFonts w:ascii="Times New Roman" w:hAnsi="Times New Roman" w:cs="Times New Roman"/>
          <w:sz w:val="24"/>
          <w:szCs w:val="24"/>
        </w:rPr>
        <w:t>.</w:t>
      </w:r>
    </w:p>
    <w:p w:rsidR="00AA3AA5" w:rsidRPr="00E31E5C" w:rsidRDefault="00AA3AA5" w:rsidP="00830FD0">
      <w:pPr>
        <w:pStyle w:val="Odsekzoznamu"/>
        <w:numPr>
          <w:ilvl w:val="0"/>
          <w:numId w:val="22"/>
        </w:numPr>
        <w:ind w:left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31E5C">
        <w:rPr>
          <w:rFonts w:ascii="Times New Roman" w:hAnsi="Times New Roman" w:cs="Times New Roman"/>
          <w:sz w:val="24"/>
          <w:szCs w:val="24"/>
          <w:lang w:eastAsia="sk-SK"/>
        </w:rPr>
        <w:t xml:space="preserve">Zmeny  tohto VZN schvaľuje Obecné zastupiteľstvo </w:t>
      </w:r>
      <w:r w:rsidR="00B5686C">
        <w:rPr>
          <w:rFonts w:ascii="Times New Roman" w:hAnsi="Times New Roman" w:cs="Times New Roman"/>
          <w:sz w:val="24"/>
          <w:szCs w:val="24"/>
          <w:lang w:eastAsia="sk-SK"/>
        </w:rPr>
        <w:t>obce Oravská Polhora</w:t>
      </w:r>
      <w:r w:rsidRPr="00E31E5C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AA3AA5" w:rsidRPr="00E31E5C" w:rsidRDefault="00AA3AA5" w:rsidP="00830FD0">
      <w:pPr>
        <w:pStyle w:val="Odsekzoznamu"/>
        <w:numPr>
          <w:ilvl w:val="0"/>
          <w:numId w:val="22"/>
        </w:numPr>
        <w:ind w:left="284"/>
        <w:jc w:val="both"/>
        <w:rPr>
          <w:sz w:val="24"/>
          <w:szCs w:val="24"/>
          <w:lang w:eastAsia="sk-SK"/>
        </w:rPr>
      </w:pPr>
      <w:r w:rsidRPr="00E31E5C">
        <w:rPr>
          <w:rFonts w:ascii="Times New Roman" w:hAnsi="Times New Roman" w:cs="Times New Roman"/>
          <w:sz w:val="24"/>
          <w:szCs w:val="24"/>
          <w:lang w:eastAsia="sk-SK"/>
        </w:rPr>
        <w:t xml:space="preserve">Toto VZN nadobudne účinnosť </w:t>
      </w:r>
      <w:r w:rsidR="00CF502A">
        <w:rPr>
          <w:rFonts w:ascii="Times New Roman" w:hAnsi="Times New Roman" w:cs="Times New Roman"/>
          <w:sz w:val="24"/>
          <w:szCs w:val="24"/>
          <w:lang w:eastAsia="sk-SK"/>
        </w:rPr>
        <w:t>dňom 1. januára 2015</w:t>
      </w:r>
      <w:r w:rsidRPr="00E31E5C">
        <w:rPr>
          <w:sz w:val="24"/>
          <w:szCs w:val="24"/>
          <w:lang w:eastAsia="sk-SK"/>
        </w:rPr>
        <w:t>.</w:t>
      </w:r>
    </w:p>
    <w:p w:rsidR="00AA3AA5" w:rsidRPr="00E31E5C" w:rsidRDefault="00AA3AA5" w:rsidP="00154280">
      <w:pPr>
        <w:pStyle w:val="Bezriadkovania"/>
        <w:rPr>
          <w:rFonts w:ascii="Times New Roman" w:hAnsi="Times New Roman"/>
          <w:sz w:val="24"/>
          <w:szCs w:val="24"/>
        </w:rPr>
      </w:pPr>
    </w:p>
    <w:p w:rsidR="00154280" w:rsidRPr="00E31E5C" w:rsidRDefault="00154280" w:rsidP="00154280">
      <w:pPr>
        <w:pStyle w:val="Bezriadkovania"/>
        <w:rPr>
          <w:rFonts w:ascii="Times New Roman" w:hAnsi="Times New Roman"/>
          <w:sz w:val="24"/>
          <w:szCs w:val="24"/>
        </w:rPr>
      </w:pPr>
      <w:r w:rsidRPr="00E31E5C">
        <w:rPr>
          <w:rFonts w:ascii="Times New Roman" w:hAnsi="Times New Roman"/>
          <w:sz w:val="24"/>
          <w:szCs w:val="24"/>
        </w:rPr>
        <w:t>V</w:t>
      </w:r>
      <w:r w:rsidR="00B5686C">
        <w:rPr>
          <w:rFonts w:ascii="Times New Roman" w:hAnsi="Times New Roman"/>
          <w:sz w:val="24"/>
          <w:szCs w:val="24"/>
        </w:rPr>
        <w:t> Oravskej Polhore</w:t>
      </w:r>
      <w:r w:rsidRPr="00E31E5C">
        <w:rPr>
          <w:rFonts w:ascii="Times New Roman" w:hAnsi="Times New Roman"/>
          <w:sz w:val="24"/>
          <w:szCs w:val="24"/>
        </w:rPr>
        <w:t xml:space="preserve"> dňa: </w:t>
      </w:r>
      <w:r w:rsidR="00B5686C">
        <w:rPr>
          <w:rFonts w:ascii="Times New Roman" w:hAnsi="Times New Roman"/>
          <w:sz w:val="24"/>
          <w:szCs w:val="24"/>
        </w:rPr>
        <w:t>24.11.2014</w:t>
      </w:r>
    </w:p>
    <w:p w:rsidR="00154280" w:rsidRPr="00E31E5C" w:rsidRDefault="00154280" w:rsidP="00154280">
      <w:pPr>
        <w:pStyle w:val="Bezriadkovania"/>
        <w:rPr>
          <w:rFonts w:ascii="Times New Roman" w:hAnsi="Times New Roman"/>
          <w:sz w:val="24"/>
          <w:szCs w:val="24"/>
        </w:rPr>
      </w:pPr>
    </w:p>
    <w:p w:rsidR="00154280" w:rsidRPr="00E31E5C" w:rsidRDefault="00154280" w:rsidP="00154280">
      <w:pPr>
        <w:pStyle w:val="Bezriadkovania"/>
        <w:rPr>
          <w:rFonts w:ascii="Times New Roman" w:hAnsi="Times New Roman"/>
          <w:sz w:val="24"/>
          <w:szCs w:val="24"/>
        </w:rPr>
      </w:pPr>
    </w:p>
    <w:p w:rsidR="00096706" w:rsidRPr="00E31E5C" w:rsidRDefault="00096706" w:rsidP="00154280">
      <w:pPr>
        <w:pStyle w:val="Bezriadkovania"/>
        <w:rPr>
          <w:rFonts w:ascii="Times New Roman" w:hAnsi="Times New Roman"/>
          <w:sz w:val="24"/>
          <w:szCs w:val="24"/>
        </w:rPr>
      </w:pPr>
    </w:p>
    <w:p w:rsidR="00154280" w:rsidRPr="00E31E5C" w:rsidRDefault="00154280" w:rsidP="00154280">
      <w:pPr>
        <w:pStyle w:val="Bezriadkovania"/>
        <w:rPr>
          <w:rFonts w:ascii="Times New Roman" w:hAnsi="Times New Roman"/>
          <w:sz w:val="24"/>
          <w:szCs w:val="24"/>
        </w:rPr>
      </w:pPr>
    </w:p>
    <w:p w:rsidR="00154280" w:rsidRPr="00E31E5C" w:rsidRDefault="00154280" w:rsidP="00154280">
      <w:pPr>
        <w:pStyle w:val="Bezriadkovania"/>
        <w:rPr>
          <w:rFonts w:ascii="Times New Roman" w:hAnsi="Times New Roman"/>
          <w:sz w:val="24"/>
          <w:szCs w:val="24"/>
        </w:rPr>
      </w:pPr>
    </w:p>
    <w:p w:rsidR="00154280" w:rsidRPr="00E31E5C" w:rsidRDefault="00154280" w:rsidP="00154280">
      <w:pPr>
        <w:pStyle w:val="Bezriadkovania"/>
        <w:rPr>
          <w:rFonts w:ascii="Times New Roman" w:hAnsi="Times New Roman"/>
          <w:sz w:val="24"/>
          <w:szCs w:val="24"/>
        </w:rPr>
      </w:pPr>
      <w:r w:rsidRPr="00E31E5C">
        <w:rPr>
          <w:rFonts w:ascii="Times New Roman" w:hAnsi="Times New Roman"/>
          <w:sz w:val="24"/>
          <w:szCs w:val="24"/>
        </w:rPr>
        <w:tab/>
      </w:r>
      <w:r w:rsidRPr="00E31E5C">
        <w:rPr>
          <w:rFonts w:ascii="Times New Roman" w:hAnsi="Times New Roman"/>
          <w:sz w:val="24"/>
          <w:szCs w:val="24"/>
        </w:rPr>
        <w:tab/>
      </w:r>
      <w:r w:rsidRPr="00E31E5C">
        <w:rPr>
          <w:rFonts w:ascii="Times New Roman" w:hAnsi="Times New Roman"/>
          <w:sz w:val="24"/>
          <w:szCs w:val="24"/>
        </w:rPr>
        <w:tab/>
      </w:r>
      <w:r w:rsidRPr="00E31E5C">
        <w:rPr>
          <w:rFonts w:ascii="Times New Roman" w:hAnsi="Times New Roman"/>
          <w:sz w:val="24"/>
          <w:szCs w:val="24"/>
        </w:rPr>
        <w:tab/>
      </w:r>
      <w:r w:rsidRPr="00E31E5C">
        <w:rPr>
          <w:rFonts w:ascii="Times New Roman" w:hAnsi="Times New Roman"/>
          <w:sz w:val="24"/>
          <w:szCs w:val="24"/>
        </w:rPr>
        <w:tab/>
      </w:r>
      <w:r w:rsidR="00830FD0">
        <w:rPr>
          <w:rFonts w:ascii="Times New Roman" w:hAnsi="Times New Roman"/>
          <w:sz w:val="24"/>
          <w:szCs w:val="24"/>
        </w:rPr>
        <w:tab/>
      </w:r>
      <w:r w:rsidR="00830FD0">
        <w:rPr>
          <w:rFonts w:ascii="Times New Roman" w:hAnsi="Times New Roman"/>
          <w:sz w:val="24"/>
          <w:szCs w:val="24"/>
        </w:rPr>
        <w:tab/>
      </w:r>
      <w:r w:rsidRPr="00E31E5C">
        <w:rPr>
          <w:rFonts w:ascii="Times New Roman" w:hAnsi="Times New Roman"/>
          <w:sz w:val="24"/>
          <w:szCs w:val="24"/>
        </w:rPr>
        <w:tab/>
      </w:r>
      <w:r w:rsidRPr="00E31E5C">
        <w:rPr>
          <w:rFonts w:ascii="Times New Roman" w:hAnsi="Times New Roman"/>
          <w:sz w:val="24"/>
          <w:szCs w:val="24"/>
        </w:rPr>
        <w:tab/>
        <w:t xml:space="preserve">                 </w:t>
      </w:r>
      <w:r w:rsidRPr="00E31E5C">
        <w:rPr>
          <w:rFonts w:ascii="Times New Roman" w:hAnsi="Times New Roman"/>
          <w:sz w:val="24"/>
          <w:szCs w:val="24"/>
        </w:rPr>
        <w:tab/>
        <w:t xml:space="preserve">Ing. </w:t>
      </w:r>
      <w:r w:rsidR="00DB087D">
        <w:rPr>
          <w:rFonts w:ascii="Times New Roman" w:hAnsi="Times New Roman"/>
          <w:sz w:val="24"/>
          <w:szCs w:val="24"/>
        </w:rPr>
        <w:t>Michal Strnál</w:t>
      </w:r>
      <w:r w:rsidRPr="00E31E5C">
        <w:rPr>
          <w:rFonts w:ascii="Times New Roman" w:hAnsi="Times New Roman"/>
          <w:sz w:val="24"/>
          <w:szCs w:val="24"/>
        </w:rPr>
        <w:t xml:space="preserve"> </w:t>
      </w:r>
    </w:p>
    <w:p w:rsidR="00154280" w:rsidRDefault="00154280" w:rsidP="00154280">
      <w:pPr>
        <w:pStyle w:val="Bezriadkovania"/>
        <w:rPr>
          <w:rFonts w:ascii="Times New Roman" w:hAnsi="Times New Roman"/>
          <w:sz w:val="24"/>
          <w:szCs w:val="24"/>
        </w:rPr>
      </w:pPr>
      <w:r w:rsidRPr="00E31E5C">
        <w:rPr>
          <w:rFonts w:ascii="Times New Roman" w:hAnsi="Times New Roman"/>
          <w:sz w:val="24"/>
          <w:szCs w:val="24"/>
        </w:rPr>
        <w:tab/>
      </w:r>
      <w:r w:rsidRPr="00E31E5C">
        <w:rPr>
          <w:rFonts w:ascii="Times New Roman" w:hAnsi="Times New Roman"/>
          <w:sz w:val="24"/>
          <w:szCs w:val="24"/>
        </w:rPr>
        <w:tab/>
      </w:r>
      <w:r w:rsidRPr="00E31E5C">
        <w:rPr>
          <w:rFonts w:ascii="Times New Roman" w:hAnsi="Times New Roman"/>
          <w:sz w:val="24"/>
          <w:szCs w:val="24"/>
        </w:rPr>
        <w:tab/>
      </w:r>
      <w:r w:rsidRPr="00E31E5C">
        <w:rPr>
          <w:rFonts w:ascii="Times New Roman" w:hAnsi="Times New Roman"/>
          <w:sz w:val="24"/>
          <w:szCs w:val="24"/>
        </w:rPr>
        <w:tab/>
      </w:r>
      <w:r w:rsidR="00830FD0">
        <w:rPr>
          <w:rFonts w:ascii="Times New Roman" w:hAnsi="Times New Roman"/>
          <w:sz w:val="24"/>
          <w:szCs w:val="24"/>
        </w:rPr>
        <w:tab/>
      </w:r>
      <w:r w:rsidRPr="00E31E5C">
        <w:rPr>
          <w:rFonts w:ascii="Times New Roman" w:hAnsi="Times New Roman"/>
          <w:sz w:val="24"/>
          <w:szCs w:val="24"/>
        </w:rPr>
        <w:tab/>
      </w:r>
      <w:r w:rsidR="00830FD0">
        <w:rPr>
          <w:rFonts w:ascii="Times New Roman" w:hAnsi="Times New Roman"/>
          <w:sz w:val="24"/>
          <w:szCs w:val="24"/>
        </w:rPr>
        <w:tab/>
      </w:r>
      <w:r w:rsidRPr="00E31E5C">
        <w:rPr>
          <w:rFonts w:ascii="Times New Roman" w:hAnsi="Times New Roman"/>
          <w:sz w:val="24"/>
          <w:szCs w:val="24"/>
        </w:rPr>
        <w:tab/>
        <w:t xml:space="preserve">                                  starosta obce</w:t>
      </w:r>
    </w:p>
    <w:p w:rsidR="002437EB" w:rsidRDefault="002437EB" w:rsidP="00154280">
      <w:pPr>
        <w:pStyle w:val="Bezriadkovania"/>
        <w:rPr>
          <w:rFonts w:ascii="Times New Roman" w:hAnsi="Times New Roman"/>
          <w:sz w:val="24"/>
          <w:szCs w:val="24"/>
        </w:rPr>
      </w:pPr>
    </w:p>
    <w:p w:rsidR="002437EB" w:rsidRDefault="002437EB" w:rsidP="00154280">
      <w:pPr>
        <w:pStyle w:val="Bezriadkovania"/>
        <w:rPr>
          <w:rFonts w:ascii="Times New Roman" w:hAnsi="Times New Roman"/>
          <w:sz w:val="24"/>
          <w:szCs w:val="24"/>
        </w:rPr>
      </w:pPr>
    </w:p>
    <w:p w:rsidR="002437EB" w:rsidRPr="00E31E5C" w:rsidRDefault="006E59C2" w:rsidP="00154280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Zverejnené: 28.11.2014</w:t>
      </w:r>
    </w:p>
    <w:p w:rsidR="00154280" w:rsidRPr="00E31E5C" w:rsidRDefault="00CF502A" w:rsidP="00154280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Schválené</w:t>
      </w:r>
      <w:r w:rsidR="00154280" w:rsidRPr="00E31E5C">
        <w:rPr>
          <w:rFonts w:ascii="Times New Roman" w:hAnsi="Times New Roman"/>
          <w:sz w:val="24"/>
          <w:szCs w:val="24"/>
        </w:rPr>
        <w:t xml:space="preserve">: </w:t>
      </w:r>
      <w:r w:rsidR="006E59C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="00DB087D">
        <w:rPr>
          <w:rFonts w:ascii="Times New Roman" w:hAnsi="Times New Roman"/>
          <w:sz w:val="24"/>
          <w:szCs w:val="24"/>
        </w:rPr>
        <w:t>.12.2014</w:t>
      </w:r>
    </w:p>
    <w:p w:rsidR="00154280" w:rsidRDefault="00154280" w:rsidP="00154280">
      <w:pPr>
        <w:pStyle w:val="Bezriadkovania"/>
        <w:rPr>
          <w:rFonts w:ascii="Times New Roman" w:hAnsi="Times New Roman"/>
          <w:sz w:val="24"/>
          <w:szCs w:val="24"/>
        </w:rPr>
      </w:pPr>
      <w:r w:rsidRPr="00E31E5C">
        <w:rPr>
          <w:rFonts w:ascii="Times New Roman" w:hAnsi="Times New Roman"/>
          <w:sz w:val="24"/>
          <w:szCs w:val="24"/>
        </w:rPr>
        <w:t xml:space="preserve">Zvesené: </w:t>
      </w:r>
      <w:r w:rsidR="006E59C2">
        <w:rPr>
          <w:rFonts w:ascii="Times New Roman" w:hAnsi="Times New Roman"/>
          <w:sz w:val="24"/>
          <w:szCs w:val="24"/>
        </w:rPr>
        <w:t>31.12.2014</w:t>
      </w:r>
    </w:p>
    <w:p w:rsidR="008A5B11" w:rsidRPr="00E31E5C" w:rsidRDefault="008A5B11" w:rsidP="00154280">
      <w:pPr>
        <w:pStyle w:val="Bezriadkovania"/>
        <w:rPr>
          <w:rFonts w:ascii="Times New Roman" w:hAnsi="Times New Roman"/>
          <w:sz w:val="24"/>
          <w:szCs w:val="24"/>
        </w:rPr>
      </w:pPr>
    </w:p>
    <w:sectPr w:rsidR="008A5B11" w:rsidRPr="00E31E5C" w:rsidSect="002C0B67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E4A" w:rsidRDefault="00085E4A" w:rsidP="00EC3EBF">
      <w:pPr>
        <w:spacing w:line="240" w:lineRule="auto"/>
      </w:pPr>
      <w:r>
        <w:separator/>
      </w:r>
    </w:p>
  </w:endnote>
  <w:endnote w:type="continuationSeparator" w:id="0">
    <w:p w:rsidR="00085E4A" w:rsidRDefault="00085E4A" w:rsidP="00EC3EB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E4A" w:rsidRDefault="00085E4A" w:rsidP="00EC3EBF">
      <w:pPr>
        <w:spacing w:line="240" w:lineRule="auto"/>
      </w:pPr>
      <w:r>
        <w:separator/>
      </w:r>
    </w:p>
  </w:footnote>
  <w:footnote w:type="continuationSeparator" w:id="0">
    <w:p w:rsidR="00085E4A" w:rsidRDefault="00085E4A" w:rsidP="00EC3E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68A7C02"/>
    <w:multiLevelType w:val="hybridMultilevel"/>
    <w:tmpl w:val="6E623022"/>
    <w:lvl w:ilvl="0" w:tplc="041B000F">
      <w:start w:val="1"/>
      <w:numFmt w:val="decimal"/>
      <w:lvlText w:val="%1."/>
      <w:lvlJc w:val="left"/>
      <w:pPr>
        <w:ind w:left="1093" w:hanging="360"/>
      </w:pPr>
    </w:lvl>
    <w:lvl w:ilvl="1" w:tplc="041B0019" w:tentative="1">
      <w:start w:val="1"/>
      <w:numFmt w:val="lowerLetter"/>
      <w:lvlText w:val="%2."/>
      <w:lvlJc w:val="left"/>
      <w:pPr>
        <w:ind w:left="1813" w:hanging="360"/>
      </w:pPr>
    </w:lvl>
    <w:lvl w:ilvl="2" w:tplc="041B001B" w:tentative="1">
      <w:start w:val="1"/>
      <w:numFmt w:val="lowerRoman"/>
      <w:lvlText w:val="%3."/>
      <w:lvlJc w:val="right"/>
      <w:pPr>
        <w:ind w:left="2533" w:hanging="180"/>
      </w:pPr>
    </w:lvl>
    <w:lvl w:ilvl="3" w:tplc="041B000F" w:tentative="1">
      <w:start w:val="1"/>
      <w:numFmt w:val="decimal"/>
      <w:lvlText w:val="%4."/>
      <w:lvlJc w:val="left"/>
      <w:pPr>
        <w:ind w:left="3253" w:hanging="360"/>
      </w:pPr>
    </w:lvl>
    <w:lvl w:ilvl="4" w:tplc="041B0019" w:tentative="1">
      <w:start w:val="1"/>
      <w:numFmt w:val="lowerLetter"/>
      <w:lvlText w:val="%5."/>
      <w:lvlJc w:val="left"/>
      <w:pPr>
        <w:ind w:left="3973" w:hanging="360"/>
      </w:pPr>
    </w:lvl>
    <w:lvl w:ilvl="5" w:tplc="041B001B" w:tentative="1">
      <w:start w:val="1"/>
      <w:numFmt w:val="lowerRoman"/>
      <w:lvlText w:val="%6."/>
      <w:lvlJc w:val="right"/>
      <w:pPr>
        <w:ind w:left="4693" w:hanging="180"/>
      </w:pPr>
    </w:lvl>
    <w:lvl w:ilvl="6" w:tplc="041B000F" w:tentative="1">
      <w:start w:val="1"/>
      <w:numFmt w:val="decimal"/>
      <w:lvlText w:val="%7."/>
      <w:lvlJc w:val="left"/>
      <w:pPr>
        <w:ind w:left="5413" w:hanging="360"/>
      </w:pPr>
    </w:lvl>
    <w:lvl w:ilvl="7" w:tplc="041B0019" w:tentative="1">
      <w:start w:val="1"/>
      <w:numFmt w:val="lowerLetter"/>
      <w:lvlText w:val="%8."/>
      <w:lvlJc w:val="left"/>
      <w:pPr>
        <w:ind w:left="6133" w:hanging="360"/>
      </w:pPr>
    </w:lvl>
    <w:lvl w:ilvl="8" w:tplc="041B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9">
    <w:nsid w:val="0ADB2220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AFB7DC7"/>
    <w:multiLevelType w:val="hybridMultilevel"/>
    <w:tmpl w:val="432080CA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B851876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F027503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FBD093F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11150049"/>
    <w:multiLevelType w:val="hybridMultilevel"/>
    <w:tmpl w:val="4E462C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1C76C6"/>
    <w:multiLevelType w:val="hybridMultilevel"/>
    <w:tmpl w:val="849CF2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DA2C74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1F486D"/>
    <w:multiLevelType w:val="hybridMultilevel"/>
    <w:tmpl w:val="C4E407AE"/>
    <w:lvl w:ilvl="0" w:tplc="461AEA3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137230CE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13C101EC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14ED7099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15080D48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1A7C3508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1B302D22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20052278"/>
    <w:multiLevelType w:val="hybridMultilevel"/>
    <w:tmpl w:val="0DF00A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431685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22D9175D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23AA5A1D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2685771A"/>
    <w:multiLevelType w:val="hybridMultilevel"/>
    <w:tmpl w:val="D50A944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114E70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2B9F1CF4"/>
    <w:multiLevelType w:val="hybridMultilevel"/>
    <w:tmpl w:val="82C41BB6"/>
    <w:lvl w:ilvl="0" w:tplc="67DA6DE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>
    <w:nsid w:val="2BFA5A4A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2E7A306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2F772C0D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33602104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33A75085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372E157C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382471EB"/>
    <w:multiLevelType w:val="hybridMultilevel"/>
    <w:tmpl w:val="40AA368A"/>
    <w:lvl w:ilvl="0" w:tplc="67DA6DE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6E7AF3"/>
    <w:multiLevelType w:val="hybridMultilevel"/>
    <w:tmpl w:val="2D6AAA26"/>
    <w:lvl w:ilvl="0" w:tplc="67DA6DE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3D19A7"/>
    <w:multiLevelType w:val="hybridMultilevel"/>
    <w:tmpl w:val="6FB4A7DE"/>
    <w:lvl w:ilvl="0" w:tplc="91AA8E9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4698BC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5EC876A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8B0EC5"/>
    <w:multiLevelType w:val="hybridMultilevel"/>
    <w:tmpl w:val="72629B16"/>
    <w:lvl w:ilvl="0" w:tplc="FE5464E4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240708D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673D5E1C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67FC6C2E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6E3A03C4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6F196706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>
    <w:nsid w:val="7417668B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>
    <w:nsid w:val="74FA5AB3"/>
    <w:multiLevelType w:val="hybridMultilevel"/>
    <w:tmpl w:val="BDE0C4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2A707A"/>
    <w:multiLevelType w:val="hybridMultilevel"/>
    <w:tmpl w:val="E8A495EE"/>
    <w:lvl w:ilvl="0" w:tplc="D7F8E2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</w:num>
  <w:num w:numId="11">
    <w:abstractNumId w:val="8"/>
  </w:num>
  <w:num w:numId="12">
    <w:abstractNumId w:val="33"/>
  </w:num>
  <w:num w:numId="13">
    <w:abstractNumId w:val="30"/>
  </w:num>
  <w:num w:numId="14">
    <w:abstractNumId w:val="31"/>
  </w:num>
  <w:num w:numId="15">
    <w:abstractNumId w:val="20"/>
  </w:num>
  <w:num w:numId="16">
    <w:abstractNumId w:val="28"/>
  </w:num>
  <w:num w:numId="17">
    <w:abstractNumId w:val="47"/>
  </w:num>
  <w:num w:numId="18">
    <w:abstractNumId w:val="32"/>
  </w:num>
  <w:num w:numId="19">
    <w:abstractNumId w:val="40"/>
  </w:num>
  <w:num w:numId="20">
    <w:abstractNumId w:val="45"/>
  </w:num>
  <w:num w:numId="21">
    <w:abstractNumId w:val="9"/>
  </w:num>
  <w:num w:numId="22">
    <w:abstractNumId w:val="22"/>
  </w:num>
  <w:num w:numId="23">
    <w:abstractNumId w:val="10"/>
  </w:num>
  <w:num w:numId="24">
    <w:abstractNumId w:val="29"/>
  </w:num>
  <w:num w:numId="25">
    <w:abstractNumId w:val="37"/>
  </w:num>
  <w:num w:numId="26">
    <w:abstractNumId w:val="36"/>
  </w:num>
  <w:num w:numId="27">
    <w:abstractNumId w:val="24"/>
  </w:num>
  <w:num w:numId="28">
    <w:abstractNumId w:val="38"/>
  </w:num>
  <w:num w:numId="29">
    <w:abstractNumId w:val="18"/>
  </w:num>
  <w:num w:numId="30">
    <w:abstractNumId w:val="16"/>
  </w:num>
  <w:num w:numId="31">
    <w:abstractNumId w:val="42"/>
  </w:num>
  <w:num w:numId="32">
    <w:abstractNumId w:val="25"/>
  </w:num>
  <w:num w:numId="33">
    <w:abstractNumId w:val="11"/>
  </w:num>
  <w:num w:numId="34">
    <w:abstractNumId w:val="44"/>
  </w:num>
  <w:num w:numId="35">
    <w:abstractNumId w:val="34"/>
  </w:num>
  <w:num w:numId="36">
    <w:abstractNumId w:val="21"/>
  </w:num>
  <w:num w:numId="37">
    <w:abstractNumId w:val="41"/>
  </w:num>
  <w:num w:numId="38">
    <w:abstractNumId w:val="26"/>
  </w:num>
  <w:num w:numId="39">
    <w:abstractNumId w:val="43"/>
  </w:num>
  <w:num w:numId="40">
    <w:abstractNumId w:val="19"/>
  </w:num>
  <w:num w:numId="41">
    <w:abstractNumId w:val="17"/>
  </w:num>
  <w:num w:numId="42">
    <w:abstractNumId w:val="13"/>
  </w:num>
  <w:num w:numId="43">
    <w:abstractNumId w:val="35"/>
  </w:num>
  <w:num w:numId="44">
    <w:abstractNumId w:val="27"/>
  </w:num>
  <w:num w:numId="45">
    <w:abstractNumId w:val="12"/>
  </w:num>
  <w:num w:numId="46">
    <w:abstractNumId w:val="14"/>
  </w:num>
  <w:num w:numId="47">
    <w:abstractNumId w:val="15"/>
  </w:num>
  <w:num w:numId="48">
    <w:abstractNumId w:val="46"/>
  </w:num>
  <w:num w:numId="4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E32"/>
    <w:rsid w:val="00013279"/>
    <w:rsid w:val="00085E4A"/>
    <w:rsid w:val="00096706"/>
    <w:rsid w:val="000B7423"/>
    <w:rsid w:val="001112BC"/>
    <w:rsid w:val="00154280"/>
    <w:rsid w:val="001640A4"/>
    <w:rsid w:val="001B49B2"/>
    <w:rsid w:val="001C4909"/>
    <w:rsid w:val="001C50E0"/>
    <w:rsid w:val="001E4AED"/>
    <w:rsid w:val="002437EB"/>
    <w:rsid w:val="00245DB3"/>
    <w:rsid w:val="00286592"/>
    <w:rsid w:val="002C0B67"/>
    <w:rsid w:val="002C6336"/>
    <w:rsid w:val="00387F1B"/>
    <w:rsid w:val="004208DF"/>
    <w:rsid w:val="00491740"/>
    <w:rsid w:val="004D0126"/>
    <w:rsid w:val="005060DB"/>
    <w:rsid w:val="0052573C"/>
    <w:rsid w:val="005707CE"/>
    <w:rsid w:val="005F2A89"/>
    <w:rsid w:val="005F326F"/>
    <w:rsid w:val="00664EA8"/>
    <w:rsid w:val="006B681F"/>
    <w:rsid w:val="006D6BD4"/>
    <w:rsid w:val="006E59C2"/>
    <w:rsid w:val="00723329"/>
    <w:rsid w:val="0073187D"/>
    <w:rsid w:val="00770EC5"/>
    <w:rsid w:val="007715B3"/>
    <w:rsid w:val="007D511D"/>
    <w:rsid w:val="007F0FCB"/>
    <w:rsid w:val="007F23F1"/>
    <w:rsid w:val="00830FD0"/>
    <w:rsid w:val="008331ED"/>
    <w:rsid w:val="00881642"/>
    <w:rsid w:val="00885D28"/>
    <w:rsid w:val="008A5B11"/>
    <w:rsid w:val="008B17A1"/>
    <w:rsid w:val="00905B82"/>
    <w:rsid w:val="00913943"/>
    <w:rsid w:val="009257A6"/>
    <w:rsid w:val="00965F19"/>
    <w:rsid w:val="00997036"/>
    <w:rsid w:val="00A6780F"/>
    <w:rsid w:val="00A74B54"/>
    <w:rsid w:val="00A772BD"/>
    <w:rsid w:val="00A819E3"/>
    <w:rsid w:val="00A93B16"/>
    <w:rsid w:val="00AA3AA5"/>
    <w:rsid w:val="00AA3CBA"/>
    <w:rsid w:val="00B34E7C"/>
    <w:rsid w:val="00B5686C"/>
    <w:rsid w:val="00BE7C09"/>
    <w:rsid w:val="00C147B0"/>
    <w:rsid w:val="00C30CA0"/>
    <w:rsid w:val="00C34A88"/>
    <w:rsid w:val="00C80CEF"/>
    <w:rsid w:val="00C84DEC"/>
    <w:rsid w:val="00CA1450"/>
    <w:rsid w:val="00CA28FC"/>
    <w:rsid w:val="00CC320D"/>
    <w:rsid w:val="00CE6400"/>
    <w:rsid w:val="00CF0E74"/>
    <w:rsid w:val="00CF4EF2"/>
    <w:rsid w:val="00CF502A"/>
    <w:rsid w:val="00D67D34"/>
    <w:rsid w:val="00D91E32"/>
    <w:rsid w:val="00D92DA9"/>
    <w:rsid w:val="00D947D6"/>
    <w:rsid w:val="00DB087D"/>
    <w:rsid w:val="00DC3068"/>
    <w:rsid w:val="00DC72DD"/>
    <w:rsid w:val="00E31E5C"/>
    <w:rsid w:val="00E362D0"/>
    <w:rsid w:val="00E67D34"/>
    <w:rsid w:val="00E8439E"/>
    <w:rsid w:val="00EB536F"/>
    <w:rsid w:val="00EB7B28"/>
    <w:rsid w:val="00EC3EBF"/>
    <w:rsid w:val="00EE53DF"/>
    <w:rsid w:val="00EE7A4D"/>
    <w:rsid w:val="00FC4C21"/>
    <w:rsid w:val="00FF2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1E32"/>
    <w:pPr>
      <w:suppressAutoHyphens/>
      <w:spacing w:after="0"/>
    </w:pPr>
    <w:rPr>
      <w:rFonts w:ascii="Calibri" w:eastAsia="Calibri" w:hAnsi="Calibri" w:cs="Calibri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EC3EBF"/>
    <w:pPr>
      <w:keepNext/>
      <w:widowControl w:val="0"/>
      <w:suppressAutoHyphens w:val="0"/>
      <w:autoSpaceDE w:val="0"/>
      <w:autoSpaceDN w:val="0"/>
      <w:adjustRightInd w:val="0"/>
      <w:spacing w:before="240" w:after="60" w:line="372" w:lineRule="auto"/>
      <w:ind w:firstLine="74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D91E32"/>
    <w:pPr>
      <w:ind w:left="720"/>
    </w:pPr>
  </w:style>
  <w:style w:type="character" w:customStyle="1" w:styleId="Nadpis1Char">
    <w:name w:val="Nadpis 1 Char"/>
    <w:basedOn w:val="Predvolenpsmoodseku"/>
    <w:link w:val="Nadpis1"/>
    <w:uiPriority w:val="9"/>
    <w:rsid w:val="00EC3EBF"/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paragraph" w:styleId="Normlnywebov">
    <w:name w:val="Normal (Web)"/>
    <w:basedOn w:val="Normlny"/>
    <w:unhideWhenUsed/>
    <w:rsid w:val="00EC3EBF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C3EBF"/>
    <w:pPr>
      <w:suppressAutoHyphens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C3EB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semiHidden/>
    <w:unhideWhenUsed/>
    <w:rsid w:val="00EC3EBF"/>
    <w:rPr>
      <w:vertAlign w:val="superscript"/>
    </w:rPr>
  </w:style>
  <w:style w:type="character" w:customStyle="1" w:styleId="postcategory1">
    <w:name w:val="postcategory1"/>
    <w:basedOn w:val="Predvolenpsmoodseku"/>
    <w:rsid w:val="00EC3EBF"/>
  </w:style>
  <w:style w:type="character" w:styleId="Hypertextovprepojenie">
    <w:name w:val="Hyperlink"/>
    <w:basedOn w:val="Predvolenpsmoodseku"/>
    <w:uiPriority w:val="99"/>
    <w:semiHidden/>
    <w:unhideWhenUsed/>
    <w:rsid w:val="00EC3EBF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EC3EBF"/>
    <w:rPr>
      <w:b/>
      <w:bCs/>
    </w:rPr>
  </w:style>
  <w:style w:type="paragraph" w:styleId="Bezriadkovania">
    <w:name w:val="No Spacing"/>
    <w:qFormat/>
    <w:rsid w:val="0015428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1E32"/>
    <w:pPr>
      <w:suppressAutoHyphens/>
      <w:spacing w:after="0"/>
    </w:pPr>
    <w:rPr>
      <w:rFonts w:ascii="Calibri" w:eastAsia="Calibri" w:hAnsi="Calibri" w:cs="Calibri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EC3EBF"/>
    <w:pPr>
      <w:keepNext/>
      <w:widowControl w:val="0"/>
      <w:suppressAutoHyphens w:val="0"/>
      <w:autoSpaceDE w:val="0"/>
      <w:autoSpaceDN w:val="0"/>
      <w:adjustRightInd w:val="0"/>
      <w:spacing w:before="240" w:after="60" w:line="372" w:lineRule="auto"/>
      <w:ind w:firstLine="74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D91E32"/>
    <w:pPr>
      <w:ind w:left="720"/>
    </w:pPr>
  </w:style>
  <w:style w:type="character" w:customStyle="1" w:styleId="Nadpis1Char">
    <w:name w:val="Nadpis 1 Char"/>
    <w:basedOn w:val="Predvolenpsmoodseku"/>
    <w:link w:val="Nadpis1"/>
    <w:uiPriority w:val="9"/>
    <w:rsid w:val="00EC3EBF"/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paragraph" w:styleId="Normlnywebov">
    <w:name w:val="Normal (Web)"/>
    <w:basedOn w:val="Normlny"/>
    <w:unhideWhenUsed/>
    <w:rsid w:val="00EC3EBF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C3EBF"/>
    <w:pPr>
      <w:suppressAutoHyphens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C3EB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semiHidden/>
    <w:unhideWhenUsed/>
    <w:rsid w:val="00EC3EBF"/>
    <w:rPr>
      <w:vertAlign w:val="superscript"/>
    </w:rPr>
  </w:style>
  <w:style w:type="character" w:customStyle="1" w:styleId="postcategory1">
    <w:name w:val="postcategory1"/>
    <w:basedOn w:val="Predvolenpsmoodseku"/>
    <w:rsid w:val="00EC3EBF"/>
  </w:style>
  <w:style w:type="character" w:styleId="Hypertextovprepojenie">
    <w:name w:val="Hyperlink"/>
    <w:basedOn w:val="Predvolenpsmoodseku"/>
    <w:uiPriority w:val="99"/>
    <w:semiHidden/>
    <w:unhideWhenUsed/>
    <w:rsid w:val="00EC3EBF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EC3EBF"/>
    <w:rPr>
      <w:b/>
      <w:bCs/>
    </w:rPr>
  </w:style>
  <w:style w:type="paragraph" w:styleId="Bezriadkovania">
    <w:name w:val="No Spacing"/>
    <w:qFormat/>
    <w:rsid w:val="0015428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15</cp:revision>
  <cp:lastPrinted>2015-01-09T12:18:00Z</cp:lastPrinted>
  <dcterms:created xsi:type="dcterms:W3CDTF">2014-06-09T08:45:00Z</dcterms:created>
  <dcterms:modified xsi:type="dcterms:W3CDTF">2015-02-18T08:34:00Z</dcterms:modified>
</cp:coreProperties>
</file>